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4356" w14:textId="5892A202" w:rsidR="00875C5D" w:rsidRDefault="00875C5D" w:rsidP="00C21C44">
      <w:pPr>
        <w:tabs>
          <w:tab w:val="center" w:pos="3472"/>
        </w:tabs>
        <w:ind w:hanging="1560"/>
        <w:jc w:val="both"/>
      </w:pPr>
      <w:r>
        <w:t xml:space="preserve">  </w:t>
      </w:r>
    </w:p>
    <w:sdt>
      <w:sdtPr>
        <w:id w:val="994772725"/>
        <w:docPartObj>
          <w:docPartGallery w:val="Cover Pages"/>
          <w:docPartUnique/>
        </w:docPartObj>
      </w:sdtPr>
      <w:sdtEndPr>
        <w:rPr>
          <w:rFonts w:asciiTheme="minorHAnsi" w:hAnsiTheme="minorHAnsi" w:cs="Arial"/>
          <w:sz w:val="22"/>
          <w:szCs w:val="22"/>
        </w:rPr>
      </w:sdtEndPr>
      <w:sdtContent>
        <w:p w14:paraId="19931490" w14:textId="40931CD7" w:rsidR="00FB2A2C" w:rsidRDefault="00FB2A2C" w:rsidP="00C21C44">
          <w:pPr>
            <w:tabs>
              <w:tab w:val="center" w:pos="3472"/>
            </w:tabs>
            <w:ind w:hanging="1560"/>
            <w:jc w:val="both"/>
            <w:rPr>
              <w:rFonts w:asciiTheme="minorHAnsi" w:hAnsiTheme="minorHAnsi" w:cs="Arial"/>
              <w:sz w:val="22"/>
              <w:szCs w:val="22"/>
            </w:rPr>
          </w:pPr>
          <w:r>
            <w:rPr>
              <w:noProof/>
              <w:color w:val="2B579A"/>
              <w:shd w:val="clear" w:color="auto" w:fill="E6E6E6"/>
            </w:rPr>
            <mc:AlternateContent>
              <mc:Choice Requires="wps">
                <w:drawing>
                  <wp:anchor distT="0" distB="0" distL="114300" distR="114300" simplePos="0" relativeHeight="251659264" behindDoc="1" locked="0" layoutInCell="1" allowOverlap="1" wp14:anchorId="78C210EB" wp14:editId="480FF691">
                    <wp:simplePos x="0" y="0"/>
                    <wp:positionH relativeFrom="page">
                      <wp:posOffset>255181</wp:posOffset>
                    </wp:positionH>
                    <wp:positionV relativeFrom="page">
                      <wp:posOffset>2211572</wp:posOffset>
                    </wp:positionV>
                    <wp:extent cx="7034530" cy="4646428"/>
                    <wp:effectExtent l="0" t="0" r="13970" b="1905"/>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46464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76" w:type="pct"/>
                                  <w:shd w:val="clear" w:color="auto" w:fill="7F7F7F" w:themeFill="text1" w:themeFillTint="80"/>
                                  <w:tblCellMar>
                                    <w:left w:w="0" w:type="dxa"/>
                                    <w:right w:w="0" w:type="dxa"/>
                                  </w:tblCellMar>
                                  <w:tblLook w:val="04A0" w:firstRow="1" w:lastRow="0" w:firstColumn="1" w:lastColumn="0" w:noHBand="0" w:noVBand="1"/>
                                  <w:tblDescription w:val="Cover page info"/>
                                </w:tblPr>
                                <w:tblGrid>
                                  <w:gridCol w:w="833"/>
                                  <w:gridCol w:w="10418"/>
                                </w:tblGrid>
                                <w:tr w:rsidR="00FB2A2C" w14:paraId="68B8834F" w14:textId="77777777" w:rsidTr="002C4C70">
                                  <w:trPr>
                                    <w:trHeight w:val="3517"/>
                                  </w:trPr>
                                  <w:tc>
                                    <w:tcPr>
                                      <w:tcW w:w="370" w:type="pct"/>
                                      <w:shd w:val="clear" w:color="auto" w:fill="7F7F7F" w:themeFill="text1" w:themeFillTint="80"/>
                                    </w:tcPr>
                                    <w:p w14:paraId="29CBE836" w14:textId="77777777" w:rsidR="00FB2A2C" w:rsidRDefault="00FB2A2C">
                                      <w:bookmarkStart w:id="0" w:name="_Hlk132965660"/>
                                      <w:bookmarkStart w:id="1" w:name="_Hlk132965661"/>
                                    </w:p>
                                  </w:tc>
                                  <w:tc>
                                    <w:tcPr>
                                      <w:tcW w:w="4630" w:type="pct"/>
                                      <w:shd w:val="clear" w:color="auto" w:fill="7F7F7F" w:themeFill="text1" w:themeFillTint="80"/>
                                    </w:tcPr>
                                    <w:p w14:paraId="0E9839C2" w14:textId="0F4817CA" w:rsidR="00FB2A2C" w:rsidRPr="000B54D1" w:rsidRDefault="00FB2A2C" w:rsidP="006624BB">
                                      <w:pPr>
                                        <w:pStyle w:val="NoSpacing"/>
                                        <w:rPr>
                                          <w:rFonts w:asciiTheme="majorHAnsi" w:hAnsiTheme="majorHAnsi"/>
                                          <w:color w:val="FFFFFF" w:themeColor="background1"/>
                                          <w:sz w:val="72"/>
                                          <w:szCs w:val="72"/>
                                        </w:rPr>
                                      </w:pPr>
                                      <w:r>
                                        <w:rPr>
                                          <w:rFonts w:asciiTheme="majorHAnsi" w:hAnsiTheme="majorHAnsi"/>
                                          <w:color w:val="FFFFFF" w:themeColor="background1"/>
                                          <w:sz w:val="72"/>
                                          <w:szCs w:val="72"/>
                                        </w:rPr>
                                        <w:t>Proposal</w:t>
                                      </w:r>
                                      <w:r w:rsidRPr="000B54D1">
                                        <w:rPr>
                                          <w:rFonts w:asciiTheme="majorHAnsi" w:hAnsiTheme="majorHAnsi"/>
                                          <w:color w:val="FFFFFF" w:themeColor="background1"/>
                                          <w:sz w:val="72"/>
                                          <w:szCs w:val="72"/>
                                        </w:rPr>
                                        <w:t xml:space="preserve"> </w:t>
                                      </w:r>
                                      <w:r w:rsidR="00C21C44">
                                        <w:rPr>
                                          <w:rFonts w:asciiTheme="majorHAnsi" w:hAnsiTheme="majorHAnsi"/>
                                          <w:color w:val="FFFFFF" w:themeColor="background1"/>
                                          <w:sz w:val="72"/>
                                          <w:szCs w:val="72"/>
                                        </w:rPr>
                                        <w:t xml:space="preserve">Request </w:t>
                                      </w:r>
                                      <w:r w:rsidRPr="000B54D1">
                                        <w:rPr>
                                          <w:rFonts w:asciiTheme="majorHAnsi" w:hAnsiTheme="majorHAnsi"/>
                                          <w:color w:val="FFFFFF" w:themeColor="background1"/>
                                          <w:sz w:val="72"/>
                                          <w:szCs w:val="72"/>
                                        </w:rPr>
                                        <w:t>for</w:t>
                                      </w:r>
                                      <w:r>
                                        <w:rPr>
                                          <w:rFonts w:asciiTheme="majorHAnsi" w:hAnsiTheme="majorHAnsi"/>
                                          <w:color w:val="FFFFFF" w:themeColor="background1"/>
                                          <w:sz w:val="72"/>
                                          <w:szCs w:val="72"/>
                                        </w:rPr>
                                        <w:t xml:space="preserve"> Core CPD</w:t>
                                      </w:r>
                                      <w:r w:rsidR="00C21C44">
                                        <w:rPr>
                                          <w:rFonts w:asciiTheme="majorHAnsi" w:hAnsiTheme="majorHAnsi"/>
                                          <w:color w:val="FFFFFF" w:themeColor="background1"/>
                                          <w:sz w:val="72"/>
                                          <w:szCs w:val="72"/>
                                        </w:rPr>
                                        <w:t xml:space="preserve"> </w:t>
                                      </w:r>
                                      <w:r>
                                        <w:rPr>
                                          <w:rFonts w:asciiTheme="majorHAnsi" w:hAnsiTheme="majorHAnsi"/>
                                          <w:color w:val="FFFFFF" w:themeColor="background1"/>
                                          <w:sz w:val="72"/>
                                          <w:szCs w:val="72"/>
                                        </w:rPr>
                                        <w:t>Speaker</w:t>
                                      </w:r>
                                      <w:r w:rsidR="00C21C44">
                                        <w:rPr>
                                          <w:rFonts w:asciiTheme="majorHAnsi" w:hAnsiTheme="majorHAnsi"/>
                                          <w:color w:val="FFFFFF" w:themeColor="background1"/>
                                          <w:sz w:val="72"/>
                                          <w:szCs w:val="72"/>
                                        </w:rPr>
                                        <w:t xml:space="preserve"> 2024</w:t>
                                      </w:r>
                                    </w:p>
                                    <w:p w14:paraId="00EC8EAA" w14:textId="77777777" w:rsidR="00FB2A2C" w:rsidRPr="000B54D1" w:rsidRDefault="00FB2A2C" w:rsidP="003E302F">
                                      <w:pPr>
                                        <w:pStyle w:val="NoSpacing"/>
                                        <w:spacing w:before="240" w:line="216" w:lineRule="auto"/>
                                        <w:ind w:left="360" w:right="360"/>
                                        <w:contextualSpacing/>
                                        <w:rPr>
                                          <w:rFonts w:asciiTheme="majorHAnsi" w:hAnsiTheme="majorHAnsi"/>
                                          <w:color w:val="FFFFFF" w:themeColor="background1"/>
                                          <w:sz w:val="72"/>
                                          <w:szCs w:val="72"/>
                                        </w:rPr>
                                      </w:pPr>
                                    </w:p>
                                    <w:p w14:paraId="0E29B24E" w14:textId="77777777" w:rsidR="00FB2A2C" w:rsidRPr="000B54D1" w:rsidRDefault="00FB2A2C" w:rsidP="003E302F">
                                      <w:pPr>
                                        <w:pStyle w:val="NoSpacing"/>
                                        <w:spacing w:before="240" w:line="216" w:lineRule="auto"/>
                                        <w:ind w:left="360" w:right="360"/>
                                        <w:contextualSpacing/>
                                        <w:rPr>
                                          <w:rFonts w:asciiTheme="majorHAnsi" w:hAnsiTheme="majorHAnsi"/>
                                          <w:color w:val="FFFFFF" w:themeColor="background1"/>
                                          <w:sz w:val="72"/>
                                          <w:szCs w:val="72"/>
                                        </w:rPr>
                                      </w:pPr>
                                    </w:p>
                                    <w:p w14:paraId="70AA03B2" w14:textId="77777777" w:rsidR="00FB2A2C" w:rsidRPr="000B54D1" w:rsidRDefault="00FB2A2C" w:rsidP="003E302F">
                                      <w:pPr>
                                        <w:pStyle w:val="NoSpacing"/>
                                        <w:spacing w:before="240" w:line="216" w:lineRule="auto"/>
                                        <w:ind w:left="360" w:right="360"/>
                                        <w:contextualSpacing/>
                                        <w:rPr>
                                          <w:rFonts w:asciiTheme="majorHAnsi" w:hAnsiTheme="majorHAnsi"/>
                                          <w:color w:val="FFFFFF" w:themeColor="background1"/>
                                          <w:sz w:val="72"/>
                                          <w:szCs w:val="72"/>
                                        </w:rPr>
                                      </w:pPr>
                                    </w:p>
                                    <w:p w14:paraId="455CB332" w14:textId="77777777" w:rsidR="00FB2A2C" w:rsidRPr="000B54D1" w:rsidRDefault="00FB2A2C" w:rsidP="003E302F">
                                      <w:pPr>
                                        <w:pStyle w:val="NoSpacing"/>
                                        <w:spacing w:before="240" w:line="216" w:lineRule="auto"/>
                                        <w:ind w:left="360" w:right="360"/>
                                        <w:contextualSpacing/>
                                        <w:rPr>
                                          <w:rFonts w:asciiTheme="majorHAnsi" w:hAnsiTheme="majorHAnsi"/>
                                          <w:color w:val="FFFFFF" w:themeColor="background1"/>
                                          <w:sz w:val="72"/>
                                          <w:szCs w:val="72"/>
                                        </w:rPr>
                                      </w:pPr>
                                    </w:p>
                                    <w:p w14:paraId="10535A36" w14:textId="77777777" w:rsidR="00FB2A2C" w:rsidRDefault="00FB2A2C" w:rsidP="003E302F">
                                      <w:pPr>
                                        <w:pStyle w:val="NoSpacing"/>
                                        <w:spacing w:before="240" w:line="216" w:lineRule="auto"/>
                                        <w:ind w:left="360" w:right="360"/>
                                        <w:contextualSpacing/>
                                        <w:rPr>
                                          <w:rFonts w:asciiTheme="majorHAnsi" w:hAnsiTheme="majorHAnsi"/>
                                          <w:color w:val="FFFFFF" w:themeColor="background1"/>
                                          <w:sz w:val="96"/>
                                          <w:szCs w:val="96"/>
                                        </w:rPr>
                                      </w:pPr>
                                    </w:p>
                                  </w:tc>
                                </w:tr>
                                <w:tr w:rsidR="00FB2A2C" w14:paraId="50086DE6" w14:textId="77777777" w:rsidTr="002C4C70">
                                  <w:trPr>
                                    <w:trHeight w:hRule="exact" w:val="1204"/>
                                  </w:trPr>
                                  <w:tc>
                                    <w:tcPr>
                                      <w:tcW w:w="370" w:type="pct"/>
                                      <w:shd w:val="clear" w:color="auto" w:fill="7F7F7F" w:themeFill="text1" w:themeFillTint="80"/>
                                    </w:tcPr>
                                    <w:p w14:paraId="099268A9" w14:textId="77777777" w:rsidR="00FB2A2C" w:rsidRDefault="00FB2A2C"/>
                                  </w:tc>
                                  <w:tc>
                                    <w:tcPr>
                                      <w:tcW w:w="4630" w:type="pct"/>
                                      <w:shd w:val="clear" w:color="auto" w:fill="7F7F7F" w:themeFill="text1" w:themeFillTint="80"/>
                                      <w:vAlign w:val="bottom"/>
                                    </w:tcPr>
                                    <w:p w14:paraId="50C5D1A4" w14:textId="77777777" w:rsidR="00FB2A2C" w:rsidRDefault="00FB2A2C">
                                      <w:pPr>
                                        <w:ind w:left="360" w:right="360"/>
                                        <w:rPr>
                                          <w:color w:val="FFFFFF" w:themeColor="background1"/>
                                          <w:sz w:val="28"/>
                                          <w:szCs w:val="28"/>
                                        </w:rPr>
                                      </w:pPr>
                                    </w:p>
                                  </w:tc>
                                </w:tr>
                                <w:tr w:rsidR="00FB2A2C" w14:paraId="50AD0C7C" w14:textId="77777777" w:rsidTr="002C4C70">
                                  <w:trPr>
                                    <w:trHeight w:val="595"/>
                                  </w:trPr>
                                  <w:tc>
                                    <w:tcPr>
                                      <w:tcW w:w="370" w:type="pct"/>
                                      <w:shd w:val="clear" w:color="auto" w:fill="7F7F7F" w:themeFill="text1" w:themeFillTint="80"/>
                                    </w:tcPr>
                                    <w:p w14:paraId="6E6CEAEA" w14:textId="77777777" w:rsidR="00FB2A2C" w:rsidRDefault="00FB2A2C"/>
                                  </w:tc>
                                  <w:tc>
                                    <w:tcPr>
                                      <w:tcW w:w="4630" w:type="pct"/>
                                      <w:shd w:val="clear" w:color="auto" w:fill="7F7F7F" w:themeFill="text1" w:themeFillTint="80"/>
                                      <w:vAlign w:val="bottom"/>
                                    </w:tcPr>
                                    <w:p w14:paraId="637D1575" w14:textId="77777777" w:rsidR="00FB2A2C" w:rsidRDefault="00FB2A2C" w:rsidP="006E0A95">
                                      <w:pPr>
                                        <w:pStyle w:val="NoSpacing"/>
                                        <w:spacing w:line="288" w:lineRule="auto"/>
                                        <w:ind w:left="360" w:right="360"/>
                                        <w:jc w:val="center"/>
                                        <w:rPr>
                                          <w:color w:val="FFFFFF" w:themeColor="background1"/>
                                          <w:sz w:val="28"/>
                                          <w:szCs w:val="28"/>
                                        </w:rPr>
                                      </w:pPr>
                                    </w:p>
                                  </w:tc>
                                </w:tr>
                                <w:bookmarkEnd w:id="0"/>
                                <w:bookmarkEnd w:id="1"/>
                              </w:tbl>
                              <w:p w14:paraId="19C4C8DE" w14:textId="77777777" w:rsidR="00FB2A2C" w:rsidRDefault="00FB2A2C" w:rsidP="00FB2A2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8C210EB" id="_x0000_t202" coordsize="21600,21600" o:spt="202" path="m,l,21600r21600,l21600,xe">
                    <v:stroke joinstyle="miter"/>
                    <v:path gradientshapeok="t" o:connecttype="rect"/>
                  </v:shapetype>
                  <v:shape id="Text Box 1" o:spid="_x0000_s1026" type="#_x0000_t202" alt="Cover page content layout" style="position:absolute;left:0;text-align:left;margin-left:20.1pt;margin-top:174.15pt;width:553.9pt;height:36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" filled="f" stroked="f" strokeweight=".5pt">
                    <v:textbox inset="0,0,0,0">
                      <w:txbxContent>
                        <w:tbl>
                          <w:tblPr>
                            <w:tblW w:w="5076" w:type="pct"/>
                            <w:shd w:val="clear" w:color="auto" w:fill="7F7F7F" w:themeFill="text1" w:themeFillTint="80"/>
                            <w:tblCellMar>
                              <w:left w:w="0" w:type="dxa"/>
                              <w:right w:w="0" w:type="dxa"/>
                            </w:tblCellMar>
                            <w:tblLook w:val="04A0" w:firstRow="1" w:lastRow="0" w:firstColumn="1" w:lastColumn="0" w:noHBand="0" w:noVBand="1"/>
                            <w:tblDescription w:val="Cover page info"/>
                          </w:tblPr>
                          <w:tblGrid>
                            <w:gridCol w:w="833"/>
                            <w:gridCol w:w="10418"/>
                          </w:tblGrid>
                          <w:tr w:rsidR="00FB2A2C" w14:paraId="68B8834F" w14:textId="77777777" w:rsidTr="002C4C70">
                            <w:trPr>
                              <w:trHeight w:val="3517"/>
                            </w:trPr>
                            <w:tc>
                              <w:tcPr>
                                <w:tcW w:w="370" w:type="pct"/>
                                <w:shd w:val="clear" w:color="auto" w:fill="7F7F7F" w:themeFill="text1" w:themeFillTint="80"/>
                              </w:tcPr>
                              <w:p w14:paraId="29CBE836" w14:textId="77777777" w:rsidR="00FB2A2C" w:rsidRDefault="00FB2A2C">
                                <w:bookmarkStart w:id="2" w:name="_Hlk132965660"/>
                                <w:bookmarkStart w:id="3" w:name="_Hlk132965661"/>
                              </w:p>
                            </w:tc>
                            <w:tc>
                              <w:tcPr>
                                <w:tcW w:w="4630" w:type="pct"/>
                                <w:shd w:val="clear" w:color="auto" w:fill="7F7F7F" w:themeFill="text1" w:themeFillTint="80"/>
                              </w:tcPr>
                              <w:p w14:paraId="0E9839C2" w14:textId="0F4817CA" w:rsidR="00FB2A2C" w:rsidRPr="000B54D1" w:rsidRDefault="00FB2A2C" w:rsidP="006624BB">
                                <w:pPr>
                                  <w:pStyle w:val="NoSpacing"/>
                                  <w:rPr>
                                    <w:rFonts w:asciiTheme="majorHAnsi" w:hAnsiTheme="majorHAnsi"/>
                                    <w:color w:val="FFFFFF" w:themeColor="background1"/>
                                    <w:sz w:val="72"/>
                                    <w:szCs w:val="72"/>
                                  </w:rPr>
                                </w:pPr>
                                <w:r>
                                  <w:rPr>
                                    <w:rFonts w:asciiTheme="majorHAnsi" w:hAnsiTheme="majorHAnsi"/>
                                    <w:color w:val="FFFFFF" w:themeColor="background1"/>
                                    <w:sz w:val="72"/>
                                    <w:szCs w:val="72"/>
                                  </w:rPr>
                                  <w:t>Proposal</w:t>
                                </w:r>
                                <w:r w:rsidRPr="000B54D1">
                                  <w:rPr>
                                    <w:rFonts w:asciiTheme="majorHAnsi" w:hAnsiTheme="majorHAnsi"/>
                                    <w:color w:val="FFFFFF" w:themeColor="background1"/>
                                    <w:sz w:val="72"/>
                                    <w:szCs w:val="72"/>
                                  </w:rPr>
                                  <w:t xml:space="preserve"> </w:t>
                                </w:r>
                                <w:r w:rsidR="00C21C44">
                                  <w:rPr>
                                    <w:rFonts w:asciiTheme="majorHAnsi" w:hAnsiTheme="majorHAnsi"/>
                                    <w:color w:val="FFFFFF" w:themeColor="background1"/>
                                    <w:sz w:val="72"/>
                                    <w:szCs w:val="72"/>
                                  </w:rPr>
                                  <w:t xml:space="preserve">Request </w:t>
                                </w:r>
                                <w:r w:rsidRPr="000B54D1">
                                  <w:rPr>
                                    <w:rFonts w:asciiTheme="majorHAnsi" w:hAnsiTheme="majorHAnsi"/>
                                    <w:color w:val="FFFFFF" w:themeColor="background1"/>
                                    <w:sz w:val="72"/>
                                    <w:szCs w:val="72"/>
                                  </w:rPr>
                                  <w:t>for</w:t>
                                </w:r>
                                <w:r>
                                  <w:rPr>
                                    <w:rFonts w:asciiTheme="majorHAnsi" w:hAnsiTheme="majorHAnsi"/>
                                    <w:color w:val="FFFFFF" w:themeColor="background1"/>
                                    <w:sz w:val="72"/>
                                    <w:szCs w:val="72"/>
                                  </w:rPr>
                                  <w:t xml:space="preserve"> Core CPD</w:t>
                                </w:r>
                                <w:r w:rsidR="00C21C44">
                                  <w:rPr>
                                    <w:rFonts w:asciiTheme="majorHAnsi" w:hAnsiTheme="majorHAnsi"/>
                                    <w:color w:val="FFFFFF" w:themeColor="background1"/>
                                    <w:sz w:val="72"/>
                                    <w:szCs w:val="72"/>
                                  </w:rPr>
                                  <w:t xml:space="preserve"> </w:t>
                                </w:r>
                                <w:r>
                                  <w:rPr>
                                    <w:rFonts w:asciiTheme="majorHAnsi" w:hAnsiTheme="majorHAnsi"/>
                                    <w:color w:val="FFFFFF" w:themeColor="background1"/>
                                    <w:sz w:val="72"/>
                                    <w:szCs w:val="72"/>
                                  </w:rPr>
                                  <w:t>Speaker</w:t>
                                </w:r>
                                <w:r w:rsidR="00C21C44">
                                  <w:rPr>
                                    <w:rFonts w:asciiTheme="majorHAnsi" w:hAnsiTheme="majorHAnsi"/>
                                    <w:color w:val="FFFFFF" w:themeColor="background1"/>
                                    <w:sz w:val="72"/>
                                    <w:szCs w:val="72"/>
                                  </w:rPr>
                                  <w:t xml:space="preserve"> 2024</w:t>
                                </w:r>
                              </w:p>
                              <w:p w14:paraId="00EC8EAA" w14:textId="77777777" w:rsidR="00FB2A2C" w:rsidRPr="000B54D1" w:rsidRDefault="00FB2A2C" w:rsidP="003E302F">
                                <w:pPr>
                                  <w:pStyle w:val="NoSpacing"/>
                                  <w:spacing w:before="240" w:line="216" w:lineRule="auto"/>
                                  <w:ind w:left="360" w:right="360"/>
                                  <w:contextualSpacing/>
                                  <w:rPr>
                                    <w:rFonts w:asciiTheme="majorHAnsi" w:hAnsiTheme="majorHAnsi"/>
                                    <w:color w:val="FFFFFF" w:themeColor="background1"/>
                                    <w:sz w:val="72"/>
                                    <w:szCs w:val="72"/>
                                  </w:rPr>
                                </w:pPr>
                              </w:p>
                              <w:p w14:paraId="0E29B24E" w14:textId="77777777" w:rsidR="00FB2A2C" w:rsidRPr="000B54D1" w:rsidRDefault="00FB2A2C" w:rsidP="003E302F">
                                <w:pPr>
                                  <w:pStyle w:val="NoSpacing"/>
                                  <w:spacing w:before="240" w:line="216" w:lineRule="auto"/>
                                  <w:ind w:left="360" w:right="360"/>
                                  <w:contextualSpacing/>
                                  <w:rPr>
                                    <w:rFonts w:asciiTheme="majorHAnsi" w:hAnsiTheme="majorHAnsi"/>
                                    <w:color w:val="FFFFFF" w:themeColor="background1"/>
                                    <w:sz w:val="72"/>
                                    <w:szCs w:val="72"/>
                                  </w:rPr>
                                </w:pPr>
                              </w:p>
                              <w:p w14:paraId="70AA03B2" w14:textId="77777777" w:rsidR="00FB2A2C" w:rsidRPr="000B54D1" w:rsidRDefault="00FB2A2C" w:rsidP="003E302F">
                                <w:pPr>
                                  <w:pStyle w:val="NoSpacing"/>
                                  <w:spacing w:before="240" w:line="216" w:lineRule="auto"/>
                                  <w:ind w:left="360" w:right="360"/>
                                  <w:contextualSpacing/>
                                  <w:rPr>
                                    <w:rFonts w:asciiTheme="majorHAnsi" w:hAnsiTheme="majorHAnsi"/>
                                    <w:color w:val="FFFFFF" w:themeColor="background1"/>
                                    <w:sz w:val="72"/>
                                    <w:szCs w:val="72"/>
                                  </w:rPr>
                                </w:pPr>
                              </w:p>
                              <w:p w14:paraId="455CB332" w14:textId="77777777" w:rsidR="00FB2A2C" w:rsidRPr="000B54D1" w:rsidRDefault="00FB2A2C" w:rsidP="003E302F">
                                <w:pPr>
                                  <w:pStyle w:val="NoSpacing"/>
                                  <w:spacing w:before="240" w:line="216" w:lineRule="auto"/>
                                  <w:ind w:left="360" w:right="360"/>
                                  <w:contextualSpacing/>
                                  <w:rPr>
                                    <w:rFonts w:asciiTheme="majorHAnsi" w:hAnsiTheme="majorHAnsi"/>
                                    <w:color w:val="FFFFFF" w:themeColor="background1"/>
                                    <w:sz w:val="72"/>
                                    <w:szCs w:val="72"/>
                                  </w:rPr>
                                </w:pPr>
                              </w:p>
                              <w:p w14:paraId="10535A36" w14:textId="77777777" w:rsidR="00FB2A2C" w:rsidRDefault="00FB2A2C" w:rsidP="003E302F">
                                <w:pPr>
                                  <w:pStyle w:val="NoSpacing"/>
                                  <w:spacing w:before="240" w:line="216" w:lineRule="auto"/>
                                  <w:ind w:left="360" w:right="360"/>
                                  <w:contextualSpacing/>
                                  <w:rPr>
                                    <w:rFonts w:asciiTheme="majorHAnsi" w:hAnsiTheme="majorHAnsi"/>
                                    <w:color w:val="FFFFFF" w:themeColor="background1"/>
                                    <w:sz w:val="96"/>
                                    <w:szCs w:val="96"/>
                                  </w:rPr>
                                </w:pPr>
                              </w:p>
                            </w:tc>
                          </w:tr>
                          <w:tr w:rsidR="00FB2A2C" w14:paraId="50086DE6" w14:textId="77777777" w:rsidTr="002C4C70">
                            <w:trPr>
                              <w:trHeight w:hRule="exact" w:val="1204"/>
                            </w:trPr>
                            <w:tc>
                              <w:tcPr>
                                <w:tcW w:w="370" w:type="pct"/>
                                <w:shd w:val="clear" w:color="auto" w:fill="7F7F7F" w:themeFill="text1" w:themeFillTint="80"/>
                              </w:tcPr>
                              <w:p w14:paraId="099268A9" w14:textId="77777777" w:rsidR="00FB2A2C" w:rsidRDefault="00FB2A2C"/>
                            </w:tc>
                            <w:tc>
                              <w:tcPr>
                                <w:tcW w:w="4630" w:type="pct"/>
                                <w:shd w:val="clear" w:color="auto" w:fill="7F7F7F" w:themeFill="text1" w:themeFillTint="80"/>
                                <w:vAlign w:val="bottom"/>
                              </w:tcPr>
                              <w:p w14:paraId="50C5D1A4" w14:textId="77777777" w:rsidR="00FB2A2C" w:rsidRDefault="00FB2A2C">
                                <w:pPr>
                                  <w:ind w:left="360" w:right="360"/>
                                  <w:rPr>
                                    <w:color w:val="FFFFFF" w:themeColor="background1"/>
                                    <w:sz w:val="28"/>
                                    <w:szCs w:val="28"/>
                                  </w:rPr>
                                </w:pPr>
                              </w:p>
                            </w:tc>
                          </w:tr>
                          <w:tr w:rsidR="00FB2A2C" w14:paraId="50AD0C7C" w14:textId="77777777" w:rsidTr="002C4C70">
                            <w:trPr>
                              <w:trHeight w:val="595"/>
                            </w:trPr>
                            <w:tc>
                              <w:tcPr>
                                <w:tcW w:w="370" w:type="pct"/>
                                <w:shd w:val="clear" w:color="auto" w:fill="7F7F7F" w:themeFill="text1" w:themeFillTint="80"/>
                              </w:tcPr>
                              <w:p w14:paraId="6E6CEAEA" w14:textId="77777777" w:rsidR="00FB2A2C" w:rsidRDefault="00FB2A2C"/>
                            </w:tc>
                            <w:tc>
                              <w:tcPr>
                                <w:tcW w:w="4630" w:type="pct"/>
                                <w:shd w:val="clear" w:color="auto" w:fill="7F7F7F" w:themeFill="text1" w:themeFillTint="80"/>
                                <w:vAlign w:val="bottom"/>
                              </w:tcPr>
                              <w:p w14:paraId="637D1575" w14:textId="77777777" w:rsidR="00FB2A2C" w:rsidRDefault="00FB2A2C" w:rsidP="006E0A95">
                                <w:pPr>
                                  <w:pStyle w:val="NoSpacing"/>
                                  <w:spacing w:line="288" w:lineRule="auto"/>
                                  <w:ind w:left="360" w:right="360"/>
                                  <w:jc w:val="center"/>
                                  <w:rPr>
                                    <w:color w:val="FFFFFF" w:themeColor="background1"/>
                                    <w:sz w:val="28"/>
                                    <w:szCs w:val="28"/>
                                  </w:rPr>
                                </w:pPr>
                              </w:p>
                            </w:tc>
                          </w:tr>
                          <w:bookmarkEnd w:id="2"/>
                          <w:bookmarkEnd w:id="3"/>
                        </w:tbl>
                        <w:p w14:paraId="19C4C8DE" w14:textId="77777777" w:rsidR="00FB2A2C" w:rsidRDefault="00FB2A2C" w:rsidP="00FB2A2C"/>
                      </w:txbxContent>
                    </v:textbox>
                    <w10:wrap anchorx="page" anchory="page"/>
                  </v:shape>
                </w:pict>
              </mc:Fallback>
            </mc:AlternateContent>
          </w:r>
          <w:r w:rsidR="00C21C44">
            <w:tab/>
          </w:r>
          <w:r w:rsidR="00C21C44">
            <w:tab/>
          </w:r>
        </w:p>
        <w:p w14:paraId="3A88900F" w14:textId="77777777" w:rsidR="00FB2A2C" w:rsidRDefault="00FB2A2C" w:rsidP="00FB2A2C">
          <w:pPr>
            <w:jc w:val="both"/>
            <w:rPr>
              <w:rFonts w:asciiTheme="minorHAnsi" w:hAnsiTheme="minorHAnsi" w:cs="Arial"/>
              <w:sz w:val="22"/>
              <w:szCs w:val="22"/>
            </w:rPr>
          </w:pPr>
        </w:p>
        <w:p w14:paraId="240B6EAF" w14:textId="77777777" w:rsidR="00FB2A2C" w:rsidRDefault="00FB2A2C" w:rsidP="00FB2A2C">
          <w:pPr>
            <w:jc w:val="both"/>
            <w:rPr>
              <w:rFonts w:asciiTheme="minorHAnsi" w:hAnsiTheme="minorHAnsi" w:cs="Arial"/>
              <w:sz w:val="22"/>
              <w:szCs w:val="22"/>
            </w:rPr>
          </w:pPr>
        </w:p>
        <w:p w14:paraId="65A2043E" w14:textId="77777777" w:rsidR="00FB2A2C" w:rsidRDefault="00FB2A2C" w:rsidP="00FB2A2C">
          <w:pPr>
            <w:jc w:val="both"/>
            <w:rPr>
              <w:rFonts w:asciiTheme="minorHAnsi" w:hAnsiTheme="minorHAnsi" w:cs="Arial"/>
              <w:sz w:val="22"/>
              <w:szCs w:val="22"/>
            </w:rPr>
          </w:pPr>
        </w:p>
        <w:p w14:paraId="1389A21B" w14:textId="77777777" w:rsidR="00FB2A2C" w:rsidRDefault="00FB2A2C" w:rsidP="00FB2A2C">
          <w:pPr>
            <w:jc w:val="both"/>
            <w:rPr>
              <w:rFonts w:asciiTheme="minorHAnsi" w:hAnsiTheme="minorHAnsi" w:cs="Arial"/>
              <w:sz w:val="22"/>
              <w:szCs w:val="22"/>
            </w:rPr>
          </w:pPr>
        </w:p>
        <w:p w14:paraId="221CA8A6" w14:textId="77777777" w:rsidR="00FB2A2C" w:rsidRDefault="00FB2A2C" w:rsidP="00FB2A2C">
          <w:pPr>
            <w:jc w:val="both"/>
            <w:rPr>
              <w:rFonts w:asciiTheme="minorHAnsi" w:hAnsiTheme="minorHAnsi" w:cs="Arial"/>
              <w:sz w:val="22"/>
              <w:szCs w:val="22"/>
            </w:rPr>
          </w:pPr>
        </w:p>
        <w:p w14:paraId="407E9CAE" w14:textId="77777777" w:rsidR="00FB2A2C" w:rsidRDefault="00000000" w:rsidP="00FB2A2C">
          <w:pPr>
            <w:jc w:val="both"/>
            <w:rPr>
              <w:rFonts w:asciiTheme="minorHAnsi" w:hAnsiTheme="minorHAnsi" w:cs="Arial"/>
              <w:sz w:val="22"/>
              <w:szCs w:val="22"/>
            </w:rPr>
          </w:pPr>
        </w:p>
      </w:sdtContent>
    </w:sdt>
    <w:p w14:paraId="544D97C6" w14:textId="77777777" w:rsidR="00FB2A2C" w:rsidRPr="00E61F8C" w:rsidRDefault="00FB2A2C" w:rsidP="00FB2A2C">
      <w:pPr>
        <w:spacing w:after="0"/>
        <w:rPr>
          <w:rFonts w:ascii="Calibri" w:eastAsia="Calibri" w:hAnsi="Calibri" w:cs="Calibri"/>
          <w:sz w:val="22"/>
          <w:szCs w:val="22"/>
        </w:rPr>
      </w:pPr>
    </w:p>
    <w:p w14:paraId="3FC47B98" w14:textId="77777777" w:rsidR="00FB2A2C" w:rsidRDefault="00FB2A2C" w:rsidP="00FB2A2C">
      <w:pPr>
        <w:spacing w:after="0"/>
        <w:rPr>
          <w:rFonts w:ascii="Calibri" w:eastAsia="Calibri" w:hAnsi="Calibri" w:cs="Calibri"/>
          <w:b/>
          <w:bCs/>
          <w:sz w:val="22"/>
          <w:szCs w:val="22"/>
        </w:rPr>
      </w:pPr>
    </w:p>
    <w:p w14:paraId="6FC648F0" w14:textId="77777777" w:rsidR="00FB2A2C" w:rsidRDefault="00FB2A2C" w:rsidP="00FB2A2C">
      <w:pPr>
        <w:spacing w:after="0"/>
        <w:rPr>
          <w:rFonts w:ascii="Calibri" w:eastAsia="Calibri" w:hAnsi="Calibri" w:cs="Calibri"/>
          <w:b/>
          <w:bCs/>
          <w:sz w:val="22"/>
          <w:szCs w:val="22"/>
        </w:rPr>
      </w:pPr>
    </w:p>
    <w:p w14:paraId="24E90D69" w14:textId="77777777" w:rsidR="00FB2A2C" w:rsidRDefault="00FB2A2C" w:rsidP="00FB2A2C">
      <w:pPr>
        <w:spacing w:after="0"/>
        <w:rPr>
          <w:rFonts w:ascii="Calibri" w:eastAsia="Calibri" w:hAnsi="Calibri" w:cs="Calibri"/>
          <w:b/>
          <w:bCs/>
          <w:sz w:val="22"/>
          <w:szCs w:val="22"/>
        </w:rPr>
      </w:pPr>
    </w:p>
    <w:p w14:paraId="1BB4301E" w14:textId="77777777" w:rsidR="00FB2A2C" w:rsidRDefault="00FB2A2C" w:rsidP="00FB2A2C">
      <w:pPr>
        <w:spacing w:after="0"/>
        <w:rPr>
          <w:rFonts w:ascii="Calibri" w:eastAsia="Calibri" w:hAnsi="Calibri" w:cs="Calibri"/>
          <w:b/>
          <w:bCs/>
          <w:sz w:val="22"/>
          <w:szCs w:val="22"/>
        </w:rPr>
      </w:pPr>
    </w:p>
    <w:p w14:paraId="6AA6A080" w14:textId="77777777" w:rsidR="00FB2A2C" w:rsidRDefault="00FB2A2C" w:rsidP="00FB2A2C">
      <w:pPr>
        <w:spacing w:after="0"/>
        <w:rPr>
          <w:rFonts w:ascii="Calibri" w:eastAsia="Calibri" w:hAnsi="Calibri" w:cs="Calibri"/>
          <w:b/>
          <w:bCs/>
          <w:sz w:val="22"/>
          <w:szCs w:val="22"/>
        </w:rPr>
      </w:pPr>
    </w:p>
    <w:p w14:paraId="156831C8" w14:textId="77777777" w:rsidR="00FB2A2C" w:rsidRDefault="00FB2A2C" w:rsidP="00FB2A2C">
      <w:pPr>
        <w:spacing w:after="0"/>
        <w:rPr>
          <w:rFonts w:ascii="Calibri" w:eastAsia="Calibri" w:hAnsi="Calibri" w:cs="Calibri"/>
          <w:b/>
          <w:bCs/>
          <w:sz w:val="22"/>
          <w:szCs w:val="22"/>
        </w:rPr>
      </w:pPr>
    </w:p>
    <w:p w14:paraId="594A92FB" w14:textId="77777777" w:rsidR="00FB2A2C" w:rsidRDefault="00FB2A2C" w:rsidP="00FB2A2C">
      <w:pPr>
        <w:spacing w:after="0"/>
        <w:rPr>
          <w:rFonts w:ascii="Calibri" w:eastAsia="Calibri" w:hAnsi="Calibri" w:cs="Calibri"/>
          <w:b/>
          <w:bCs/>
          <w:sz w:val="22"/>
          <w:szCs w:val="22"/>
        </w:rPr>
      </w:pPr>
    </w:p>
    <w:p w14:paraId="1CF59269" w14:textId="77777777" w:rsidR="00FB2A2C" w:rsidRDefault="00FB2A2C" w:rsidP="00FB2A2C">
      <w:pPr>
        <w:spacing w:after="0"/>
        <w:rPr>
          <w:rFonts w:ascii="Calibri" w:eastAsia="Calibri" w:hAnsi="Calibri" w:cs="Calibri"/>
          <w:b/>
          <w:bCs/>
          <w:sz w:val="22"/>
          <w:szCs w:val="22"/>
        </w:rPr>
      </w:pPr>
    </w:p>
    <w:p w14:paraId="13FE76DA" w14:textId="77777777" w:rsidR="00FB2A2C" w:rsidRDefault="00FB2A2C" w:rsidP="00FB2A2C">
      <w:pPr>
        <w:spacing w:after="0"/>
        <w:rPr>
          <w:rFonts w:ascii="Calibri" w:eastAsia="Calibri" w:hAnsi="Calibri" w:cs="Calibri"/>
          <w:b/>
          <w:bCs/>
          <w:sz w:val="22"/>
          <w:szCs w:val="22"/>
        </w:rPr>
      </w:pPr>
    </w:p>
    <w:tbl>
      <w:tblPr>
        <w:tblStyle w:val="TableGrid"/>
        <w:tblpPr w:leftFromText="180" w:rightFromText="180" w:vertAnchor="text" w:horzAnchor="margin" w:tblpY="139"/>
        <w:tblOverlap w:val="never"/>
        <w:tblW w:w="6521" w:type="dxa"/>
        <w:tblLook w:val="04A0" w:firstRow="1" w:lastRow="0" w:firstColumn="1" w:lastColumn="0" w:noHBand="0" w:noVBand="1"/>
      </w:tblPr>
      <w:tblGrid>
        <w:gridCol w:w="3047"/>
        <w:gridCol w:w="3474"/>
      </w:tblGrid>
      <w:tr w:rsidR="00FB2A2C" w:rsidRPr="002C4C70" w14:paraId="412F3C34" w14:textId="77777777" w:rsidTr="00707742">
        <w:tc>
          <w:tcPr>
            <w:tcW w:w="3047" w:type="dxa"/>
          </w:tcPr>
          <w:p w14:paraId="24223F38" w14:textId="77777777" w:rsidR="00FB2A2C" w:rsidRPr="002C4C70" w:rsidRDefault="00FB2A2C" w:rsidP="00707742">
            <w:pPr>
              <w:ind w:right="360"/>
              <w:rPr>
                <w:rFonts w:ascii="Bariol Regular" w:hAnsi="Bariol Regular" w:cstheme="minorHAnsi"/>
                <w:color w:val="FFFFFF" w:themeColor="background1"/>
                <w:sz w:val="24"/>
                <w:szCs w:val="24"/>
              </w:rPr>
            </w:pPr>
            <w:r w:rsidRPr="002C4C70">
              <w:rPr>
                <w:rFonts w:ascii="Bariol Regular" w:hAnsi="Bariol Regular" w:cstheme="minorHAnsi"/>
                <w:color w:val="FFFFFF" w:themeColor="background1"/>
                <w:sz w:val="24"/>
                <w:szCs w:val="24"/>
              </w:rPr>
              <w:t>Date issued</w:t>
            </w:r>
          </w:p>
        </w:tc>
        <w:tc>
          <w:tcPr>
            <w:tcW w:w="3474" w:type="dxa"/>
          </w:tcPr>
          <w:p w14:paraId="50E01FC2" w14:textId="77777777" w:rsidR="00FB2A2C" w:rsidRPr="002C4C70" w:rsidRDefault="00FB2A2C" w:rsidP="00707742">
            <w:pPr>
              <w:ind w:right="360"/>
              <w:rPr>
                <w:rFonts w:ascii="Bariol Regular" w:hAnsi="Bariol Regular" w:cstheme="minorHAnsi"/>
                <w:color w:val="FFFFFF" w:themeColor="background1"/>
                <w:sz w:val="24"/>
                <w:szCs w:val="24"/>
              </w:rPr>
            </w:pPr>
            <w:r w:rsidRPr="002C4C70">
              <w:rPr>
                <w:rFonts w:ascii="Bariol Regular" w:hAnsi="Bariol Regular" w:cstheme="minorHAnsi"/>
                <w:color w:val="FFFFFF" w:themeColor="background1"/>
                <w:sz w:val="24"/>
                <w:szCs w:val="24"/>
              </w:rPr>
              <w:t>Deadline for submission</w:t>
            </w:r>
          </w:p>
        </w:tc>
      </w:tr>
      <w:tr w:rsidR="00FB2A2C" w:rsidRPr="002C4C70" w14:paraId="7C19530E" w14:textId="77777777" w:rsidTr="00707742">
        <w:tc>
          <w:tcPr>
            <w:tcW w:w="3047" w:type="dxa"/>
          </w:tcPr>
          <w:p w14:paraId="4C2571DA" w14:textId="53838089" w:rsidR="00FB2A2C" w:rsidRPr="002C4C70" w:rsidRDefault="00D75A28" w:rsidP="00707742">
            <w:pPr>
              <w:spacing w:line="259" w:lineRule="auto"/>
              <w:ind w:right="360"/>
              <w:rPr>
                <w:rFonts w:ascii="Bariol Regular" w:hAnsi="Bariol Regular"/>
                <w:color w:val="FFFFFF" w:themeColor="background1"/>
                <w:szCs w:val="23"/>
              </w:rPr>
            </w:pPr>
            <w:r>
              <w:rPr>
                <w:rFonts w:ascii="Bariol Regular" w:hAnsi="Bariol Regular" w:cstheme="minorBidi"/>
                <w:color w:val="FFFFFF" w:themeColor="background1"/>
                <w:sz w:val="24"/>
                <w:szCs w:val="24"/>
              </w:rPr>
              <w:t>1</w:t>
            </w:r>
            <w:r w:rsidR="00FB2A2C" w:rsidRPr="002C4C70">
              <w:rPr>
                <w:rFonts w:ascii="Bariol Regular" w:hAnsi="Bariol Regular" w:cstheme="minorBidi"/>
                <w:color w:val="FFFFFF" w:themeColor="background1"/>
                <w:sz w:val="24"/>
                <w:szCs w:val="24"/>
              </w:rPr>
              <w:t xml:space="preserve"> </w:t>
            </w:r>
            <w:r w:rsidR="00C52F1B">
              <w:rPr>
                <w:rFonts w:ascii="Bariol Regular" w:hAnsi="Bariol Regular" w:cstheme="minorBidi"/>
                <w:color w:val="FFFFFF" w:themeColor="background1"/>
                <w:sz w:val="24"/>
                <w:szCs w:val="24"/>
              </w:rPr>
              <w:t>June</w:t>
            </w:r>
            <w:r w:rsidR="00FB2A2C" w:rsidRPr="002C4C70">
              <w:rPr>
                <w:rFonts w:ascii="Bariol Regular" w:hAnsi="Bariol Regular" w:cstheme="minorBidi"/>
                <w:color w:val="FFFFFF" w:themeColor="background1"/>
                <w:sz w:val="24"/>
                <w:szCs w:val="24"/>
              </w:rPr>
              <w:t xml:space="preserve"> 202</w:t>
            </w:r>
            <w:r w:rsidR="00FB2A2C">
              <w:rPr>
                <w:rFonts w:ascii="Bariol Regular" w:hAnsi="Bariol Regular" w:cstheme="minorBidi"/>
                <w:color w:val="FFFFFF" w:themeColor="background1"/>
                <w:sz w:val="24"/>
                <w:szCs w:val="24"/>
              </w:rPr>
              <w:t>3</w:t>
            </w:r>
          </w:p>
        </w:tc>
        <w:tc>
          <w:tcPr>
            <w:tcW w:w="3474" w:type="dxa"/>
          </w:tcPr>
          <w:p w14:paraId="538DA5AA" w14:textId="440E1C51" w:rsidR="00FB2A2C" w:rsidRPr="002C4C70" w:rsidRDefault="00C52F1B" w:rsidP="00707742">
            <w:pPr>
              <w:spacing w:line="259" w:lineRule="auto"/>
              <w:ind w:right="360"/>
              <w:rPr>
                <w:rFonts w:ascii="Bariol Regular" w:hAnsi="Bariol Regular"/>
                <w:color w:val="FFFFFF" w:themeColor="background1"/>
                <w:szCs w:val="23"/>
              </w:rPr>
            </w:pPr>
            <w:r>
              <w:rPr>
                <w:rFonts w:ascii="Bariol Regular" w:hAnsi="Bariol Regular" w:cstheme="minorBidi"/>
                <w:color w:val="FFFFFF" w:themeColor="background1"/>
                <w:sz w:val="24"/>
                <w:szCs w:val="24"/>
              </w:rPr>
              <w:t>19</w:t>
            </w:r>
            <w:r w:rsidR="00AB7A6C">
              <w:rPr>
                <w:rFonts w:ascii="Bariol Regular" w:hAnsi="Bariol Regular" w:cstheme="minorBidi"/>
                <w:color w:val="FFFFFF" w:themeColor="background1"/>
                <w:sz w:val="24"/>
                <w:szCs w:val="24"/>
              </w:rPr>
              <w:t xml:space="preserve"> June</w:t>
            </w:r>
            <w:r w:rsidR="0035064F">
              <w:rPr>
                <w:rFonts w:ascii="Bariol Regular" w:hAnsi="Bariol Regular" w:cstheme="minorBidi"/>
                <w:color w:val="FFFFFF" w:themeColor="background1"/>
                <w:sz w:val="24"/>
                <w:szCs w:val="24"/>
              </w:rPr>
              <w:t xml:space="preserve"> </w:t>
            </w:r>
            <w:r w:rsidR="00FB2A2C" w:rsidRPr="002C4C70">
              <w:rPr>
                <w:rFonts w:ascii="Bariol Regular" w:hAnsi="Bariol Regular" w:cstheme="minorBidi"/>
                <w:color w:val="FFFFFF" w:themeColor="background1"/>
                <w:sz w:val="24"/>
                <w:szCs w:val="24"/>
              </w:rPr>
              <w:t>202</w:t>
            </w:r>
            <w:r w:rsidR="00FB2A2C">
              <w:rPr>
                <w:rFonts w:ascii="Bariol Regular" w:hAnsi="Bariol Regular" w:cstheme="minorBidi"/>
                <w:color w:val="FFFFFF" w:themeColor="background1"/>
                <w:sz w:val="24"/>
                <w:szCs w:val="24"/>
              </w:rPr>
              <w:t>3</w:t>
            </w:r>
          </w:p>
        </w:tc>
      </w:tr>
    </w:tbl>
    <w:p w14:paraId="72943A4B" w14:textId="77777777" w:rsidR="00FB2A2C" w:rsidRDefault="00FB2A2C" w:rsidP="00FB2A2C">
      <w:pPr>
        <w:spacing w:after="0"/>
        <w:rPr>
          <w:rFonts w:ascii="Calibri" w:eastAsia="Calibri" w:hAnsi="Calibri" w:cs="Calibri"/>
          <w:b/>
          <w:bCs/>
          <w:sz w:val="22"/>
          <w:szCs w:val="22"/>
        </w:rPr>
      </w:pPr>
    </w:p>
    <w:p w14:paraId="3B8D32FA" w14:textId="77777777" w:rsidR="00FB2A2C" w:rsidRDefault="00FB2A2C" w:rsidP="00FB2A2C">
      <w:pPr>
        <w:spacing w:after="0"/>
        <w:rPr>
          <w:rFonts w:ascii="Calibri" w:eastAsia="Calibri" w:hAnsi="Calibri" w:cs="Calibri"/>
          <w:b/>
          <w:bCs/>
          <w:sz w:val="22"/>
          <w:szCs w:val="22"/>
        </w:rPr>
      </w:pPr>
    </w:p>
    <w:p w14:paraId="32E971AB" w14:textId="77777777" w:rsidR="00FB2A2C" w:rsidRDefault="00FB2A2C" w:rsidP="00FB2A2C">
      <w:pPr>
        <w:spacing w:after="0"/>
        <w:rPr>
          <w:rFonts w:ascii="Calibri" w:eastAsia="Calibri" w:hAnsi="Calibri" w:cs="Calibri"/>
          <w:b/>
          <w:bCs/>
          <w:sz w:val="22"/>
          <w:szCs w:val="22"/>
        </w:rPr>
      </w:pPr>
    </w:p>
    <w:p w14:paraId="40BA8696" w14:textId="77777777" w:rsidR="00FB2A2C" w:rsidRDefault="00FB2A2C" w:rsidP="00FB2A2C">
      <w:pPr>
        <w:spacing w:after="0"/>
        <w:rPr>
          <w:rFonts w:ascii="Calibri" w:eastAsia="Calibri" w:hAnsi="Calibri" w:cs="Calibri"/>
          <w:b/>
          <w:bCs/>
          <w:sz w:val="22"/>
          <w:szCs w:val="22"/>
        </w:rPr>
      </w:pPr>
    </w:p>
    <w:p w14:paraId="4EC9FDAF" w14:textId="77777777" w:rsidR="00FB2A2C" w:rsidRDefault="00FB2A2C" w:rsidP="00FB2A2C">
      <w:pPr>
        <w:spacing w:after="0"/>
        <w:rPr>
          <w:rFonts w:ascii="Calibri" w:eastAsia="Calibri" w:hAnsi="Calibri" w:cs="Calibri"/>
          <w:b/>
          <w:bCs/>
          <w:sz w:val="22"/>
          <w:szCs w:val="22"/>
        </w:rPr>
      </w:pPr>
    </w:p>
    <w:p w14:paraId="36161092" w14:textId="77777777" w:rsidR="00FB2A2C" w:rsidRDefault="00FB2A2C" w:rsidP="00FB2A2C">
      <w:pPr>
        <w:spacing w:after="0"/>
        <w:rPr>
          <w:rFonts w:ascii="Calibri" w:eastAsia="Calibri" w:hAnsi="Calibri" w:cs="Calibri"/>
          <w:b/>
          <w:bCs/>
          <w:sz w:val="22"/>
          <w:szCs w:val="22"/>
        </w:rPr>
      </w:pPr>
    </w:p>
    <w:p w14:paraId="07867D65" w14:textId="77777777" w:rsidR="00FB2A2C" w:rsidRDefault="00FB2A2C" w:rsidP="00FB2A2C">
      <w:pPr>
        <w:spacing w:after="0"/>
        <w:rPr>
          <w:rFonts w:ascii="Calibri" w:eastAsia="Calibri" w:hAnsi="Calibri" w:cs="Calibri"/>
          <w:b/>
          <w:bCs/>
          <w:sz w:val="22"/>
          <w:szCs w:val="22"/>
        </w:rPr>
      </w:pPr>
    </w:p>
    <w:p w14:paraId="4D8542B0" w14:textId="77777777" w:rsidR="00FB2A2C" w:rsidRDefault="00FB2A2C" w:rsidP="00FB2A2C">
      <w:pPr>
        <w:spacing w:after="0"/>
        <w:rPr>
          <w:rFonts w:ascii="Calibri" w:eastAsia="Calibri" w:hAnsi="Calibri" w:cs="Calibri"/>
          <w:b/>
          <w:bCs/>
          <w:sz w:val="22"/>
          <w:szCs w:val="22"/>
        </w:rPr>
      </w:pPr>
    </w:p>
    <w:p w14:paraId="0C5C4038" w14:textId="77777777" w:rsidR="00FB2A2C" w:rsidRDefault="00FB2A2C" w:rsidP="00FB2A2C">
      <w:pPr>
        <w:spacing w:after="0"/>
        <w:rPr>
          <w:rFonts w:ascii="Calibri" w:eastAsia="Calibri" w:hAnsi="Calibri" w:cs="Calibri"/>
          <w:b/>
          <w:bCs/>
          <w:sz w:val="22"/>
          <w:szCs w:val="22"/>
        </w:rPr>
      </w:pPr>
    </w:p>
    <w:p w14:paraId="4A18557F" w14:textId="77777777" w:rsidR="00FB2A2C" w:rsidRDefault="00FB2A2C" w:rsidP="00FB2A2C">
      <w:pPr>
        <w:spacing w:after="0"/>
        <w:ind w:left="-1701"/>
        <w:rPr>
          <w:rFonts w:ascii="Calibri" w:eastAsia="Calibri" w:hAnsi="Calibri" w:cs="Calibri"/>
          <w:b/>
          <w:bCs/>
          <w:sz w:val="22"/>
          <w:szCs w:val="22"/>
        </w:rPr>
      </w:pPr>
    </w:p>
    <w:p w14:paraId="2294C8F9" w14:textId="77777777" w:rsidR="00FB2A2C" w:rsidRDefault="00FB2A2C" w:rsidP="00FB2A2C">
      <w:pPr>
        <w:spacing w:after="0"/>
        <w:ind w:left="-1701"/>
        <w:rPr>
          <w:rFonts w:ascii="Calibri" w:eastAsia="Calibri" w:hAnsi="Calibri" w:cs="Calibri"/>
          <w:b/>
          <w:bCs/>
          <w:sz w:val="22"/>
          <w:szCs w:val="22"/>
        </w:rPr>
      </w:pPr>
    </w:p>
    <w:p w14:paraId="40EEB825" w14:textId="77777777" w:rsidR="00FB2A2C" w:rsidRDefault="00FB2A2C" w:rsidP="00FB2A2C">
      <w:pPr>
        <w:spacing w:after="0"/>
        <w:ind w:left="-1701"/>
        <w:rPr>
          <w:rFonts w:ascii="Calibri" w:eastAsia="Calibri" w:hAnsi="Calibri" w:cs="Calibri"/>
          <w:b/>
          <w:bCs/>
          <w:sz w:val="22"/>
          <w:szCs w:val="22"/>
        </w:rPr>
      </w:pPr>
    </w:p>
    <w:p w14:paraId="211B4C6B" w14:textId="77777777" w:rsidR="00FB2A2C" w:rsidRDefault="00FB2A2C" w:rsidP="00FB2A2C">
      <w:pPr>
        <w:spacing w:after="0"/>
        <w:ind w:left="-1701"/>
        <w:rPr>
          <w:rFonts w:ascii="Calibri" w:eastAsia="Calibri" w:hAnsi="Calibri" w:cs="Calibri"/>
          <w:b/>
          <w:bCs/>
          <w:sz w:val="22"/>
          <w:szCs w:val="22"/>
        </w:rPr>
      </w:pPr>
    </w:p>
    <w:p w14:paraId="2F4F6AB5" w14:textId="77777777" w:rsidR="00FB2A2C" w:rsidRDefault="00FB2A2C" w:rsidP="00FB2A2C">
      <w:pPr>
        <w:spacing w:after="0"/>
        <w:ind w:left="-1701"/>
        <w:rPr>
          <w:rFonts w:ascii="Calibri" w:eastAsia="Calibri" w:hAnsi="Calibri" w:cs="Calibri"/>
          <w:b/>
          <w:bCs/>
          <w:sz w:val="22"/>
          <w:szCs w:val="22"/>
        </w:rPr>
      </w:pPr>
    </w:p>
    <w:p w14:paraId="14BD6052" w14:textId="77777777" w:rsidR="00FB2A2C" w:rsidRDefault="00FB2A2C" w:rsidP="00FB2A2C">
      <w:pPr>
        <w:spacing w:after="0"/>
        <w:ind w:left="-1701"/>
        <w:rPr>
          <w:rFonts w:ascii="Calibri" w:eastAsia="Calibri" w:hAnsi="Calibri" w:cs="Calibri"/>
          <w:b/>
          <w:bCs/>
          <w:sz w:val="22"/>
          <w:szCs w:val="22"/>
        </w:rPr>
      </w:pPr>
    </w:p>
    <w:p w14:paraId="4024F6F7" w14:textId="77777777" w:rsidR="00FB2A2C" w:rsidRDefault="00FB2A2C" w:rsidP="00FB2A2C">
      <w:pPr>
        <w:spacing w:after="0"/>
        <w:rPr>
          <w:rFonts w:ascii="Calibri" w:eastAsia="Calibri" w:hAnsi="Calibri" w:cs="Calibri"/>
          <w:b/>
          <w:bCs/>
          <w:sz w:val="22"/>
          <w:szCs w:val="22"/>
        </w:rPr>
      </w:pPr>
    </w:p>
    <w:p w14:paraId="5F73DEC7" w14:textId="5A517F79" w:rsidR="00FB2A2C" w:rsidRDefault="00FB2A2C" w:rsidP="00FB2A2C">
      <w:pPr>
        <w:spacing w:after="0"/>
        <w:jc w:val="center"/>
        <w:rPr>
          <w:rFonts w:ascii="Calibri" w:eastAsia="Calibri" w:hAnsi="Calibri" w:cs="Calibri"/>
          <w:b/>
          <w:bCs/>
          <w:sz w:val="22"/>
          <w:szCs w:val="22"/>
        </w:rPr>
      </w:pPr>
    </w:p>
    <w:p w14:paraId="039418F5" w14:textId="638E13DE" w:rsidR="00FB2A2C" w:rsidRDefault="00FB2A2C" w:rsidP="00FB2A2C">
      <w:pPr>
        <w:spacing w:after="0"/>
        <w:jc w:val="center"/>
        <w:rPr>
          <w:rFonts w:ascii="Calibri" w:eastAsia="Calibri" w:hAnsi="Calibri" w:cs="Calibri"/>
          <w:b/>
          <w:bCs/>
          <w:sz w:val="22"/>
          <w:szCs w:val="22"/>
        </w:rPr>
      </w:pPr>
    </w:p>
    <w:p w14:paraId="5C9D1393" w14:textId="1104C5C6" w:rsidR="00FB2A2C" w:rsidRDefault="00FB2A2C" w:rsidP="00FB2A2C">
      <w:pPr>
        <w:spacing w:after="0"/>
        <w:jc w:val="center"/>
        <w:rPr>
          <w:rFonts w:ascii="Calibri" w:eastAsia="Calibri" w:hAnsi="Calibri" w:cs="Calibri"/>
          <w:b/>
          <w:bCs/>
          <w:sz w:val="22"/>
          <w:szCs w:val="22"/>
        </w:rPr>
      </w:pPr>
    </w:p>
    <w:p w14:paraId="7F23E876" w14:textId="1F99E52A" w:rsidR="00FB2A2C" w:rsidRDefault="00FB2A2C" w:rsidP="00FB2A2C">
      <w:pPr>
        <w:spacing w:after="0"/>
        <w:jc w:val="center"/>
        <w:rPr>
          <w:rFonts w:ascii="Calibri" w:eastAsia="Calibri" w:hAnsi="Calibri" w:cs="Calibri"/>
          <w:b/>
          <w:bCs/>
          <w:sz w:val="22"/>
          <w:szCs w:val="22"/>
        </w:rPr>
      </w:pPr>
    </w:p>
    <w:p w14:paraId="6DF93E1E" w14:textId="0DD0F824" w:rsidR="00FB2A2C" w:rsidRDefault="00FB2A2C" w:rsidP="00FB2A2C">
      <w:pPr>
        <w:spacing w:after="0"/>
        <w:jc w:val="center"/>
        <w:rPr>
          <w:rFonts w:ascii="Calibri" w:eastAsia="Calibri" w:hAnsi="Calibri" w:cs="Calibri"/>
          <w:b/>
          <w:bCs/>
          <w:sz w:val="22"/>
          <w:szCs w:val="22"/>
        </w:rPr>
      </w:pPr>
    </w:p>
    <w:p w14:paraId="24CC3EA4" w14:textId="4A8BF0F2" w:rsidR="00FB2A2C" w:rsidRDefault="00FB2A2C" w:rsidP="00FB2A2C">
      <w:pPr>
        <w:spacing w:after="0"/>
        <w:jc w:val="center"/>
        <w:rPr>
          <w:rFonts w:ascii="Calibri" w:eastAsia="Calibri" w:hAnsi="Calibri" w:cs="Calibri"/>
          <w:b/>
          <w:bCs/>
          <w:sz w:val="22"/>
          <w:szCs w:val="22"/>
        </w:rPr>
      </w:pPr>
    </w:p>
    <w:p w14:paraId="75A745CF" w14:textId="2D2E047F" w:rsidR="00FB2A2C" w:rsidRDefault="00FB2A2C" w:rsidP="00FB2A2C">
      <w:pPr>
        <w:spacing w:after="0"/>
        <w:jc w:val="center"/>
        <w:rPr>
          <w:rFonts w:ascii="Calibri" w:eastAsia="Calibri" w:hAnsi="Calibri" w:cs="Calibri"/>
          <w:b/>
          <w:bCs/>
          <w:sz w:val="22"/>
          <w:szCs w:val="22"/>
        </w:rPr>
      </w:pPr>
    </w:p>
    <w:p w14:paraId="596F3DFF" w14:textId="1BAA52E1" w:rsidR="00FB2A2C" w:rsidRDefault="00FB2A2C" w:rsidP="00FB2A2C">
      <w:pPr>
        <w:spacing w:after="0"/>
        <w:jc w:val="center"/>
        <w:rPr>
          <w:rFonts w:ascii="Calibri" w:eastAsia="Calibri" w:hAnsi="Calibri" w:cs="Calibri"/>
          <w:b/>
          <w:bCs/>
          <w:sz w:val="22"/>
          <w:szCs w:val="22"/>
        </w:rPr>
      </w:pPr>
    </w:p>
    <w:p w14:paraId="703A4326" w14:textId="062EF89A" w:rsidR="00FB2A2C" w:rsidRDefault="00FB2A2C" w:rsidP="00FB2A2C">
      <w:pPr>
        <w:spacing w:after="0"/>
        <w:jc w:val="center"/>
        <w:rPr>
          <w:rFonts w:ascii="Calibri" w:eastAsia="Calibri" w:hAnsi="Calibri" w:cs="Calibri"/>
          <w:b/>
          <w:bCs/>
          <w:sz w:val="22"/>
          <w:szCs w:val="22"/>
        </w:rPr>
      </w:pPr>
    </w:p>
    <w:p w14:paraId="5303DFB8" w14:textId="56AA8363" w:rsidR="00FB2A2C" w:rsidRDefault="00FB2A2C" w:rsidP="00FB2A2C">
      <w:pPr>
        <w:spacing w:after="0"/>
        <w:jc w:val="center"/>
        <w:rPr>
          <w:rFonts w:ascii="Calibri" w:eastAsia="Calibri" w:hAnsi="Calibri" w:cs="Calibri"/>
          <w:b/>
          <w:bCs/>
          <w:sz w:val="22"/>
          <w:szCs w:val="22"/>
        </w:rPr>
      </w:pPr>
    </w:p>
    <w:p w14:paraId="667F5C3B" w14:textId="3F023985" w:rsidR="00FB2A2C" w:rsidRDefault="00FB2A2C" w:rsidP="00FB2A2C">
      <w:pPr>
        <w:spacing w:after="0"/>
        <w:jc w:val="center"/>
        <w:rPr>
          <w:rFonts w:ascii="Calibri" w:eastAsia="Calibri" w:hAnsi="Calibri" w:cs="Calibri"/>
          <w:b/>
          <w:bCs/>
          <w:sz w:val="22"/>
          <w:szCs w:val="22"/>
        </w:rPr>
      </w:pPr>
    </w:p>
    <w:p w14:paraId="56DDA95B" w14:textId="77777777" w:rsidR="00D75A28" w:rsidRDefault="00D75A28" w:rsidP="00FB2A2C">
      <w:pPr>
        <w:overflowPunct/>
        <w:autoSpaceDE/>
        <w:autoSpaceDN/>
        <w:adjustRightInd/>
        <w:spacing w:after="0"/>
        <w:textAlignment w:val="auto"/>
        <w:rPr>
          <w:rFonts w:ascii="Calibri" w:eastAsia="Calibri" w:hAnsi="Calibri" w:cs="Calibri"/>
          <w:b/>
          <w:bCs/>
          <w:sz w:val="22"/>
          <w:szCs w:val="22"/>
        </w:rPr>
      </w:pPr>
    </w:p>
    <w:p w14:paraId="6EE186E4" w14:textId="6EBCAA49" w:rsidR="00FB2A2C" w:rsidRDefault="00FB2A2C" w:rsidP="00FB2A2C">
      <w:pPr>
        <w:overflowPunct/>
        <w:autoSpaceDE/>
        <w:autoSpaceDN/>
        <w:adjustRightInd/>
        <w:spacing w:after="0"/>
        <w:textAlignment w:val="auto"/>
        <w:rPr>
          <w:rFonts w:ascii="Calibri" w:eastAsia="Calibri" w:hAnsi="Calibri" w:cs="Calibri"/>
          <w:b/>
          <w:bCs/>
          <w:sz w:val="22"/>
          <w:szCs w:val="22"/>
        </w:rPr>
      </w:pPr>
      <w:r>
        <w:rPr>
          <w:rFonts w:ascii="Calibri" w:eastAsia="Calibri" w:hAnsi="Calibri" w:cs="Calibri"/>
          <w:b/>
          <w:bCs/>
          <w:sz w:val="22"/>
          <w:szCs w:val="22"/>
        </w:rPr>
        <w:lastRenderedPageBreak/>
        <w:t>Summary</w:t>
      </w:r>
    </w:p>
    <w:p w14:paraId="29FBB558" w14:textId="77777777" w:rsidR="00FB2A2C" w:rsidRPr="00FB2A2C" w:rsidRDefault="00FB2A2C" w:rsidP="00FB2A2C">
      <w:pPr>
        <w:overflowPunct/>
        <w:autoSpaceDE/>
        <w:autoSpaceDN/>
        <w:adjustRightInd/>
        <w:spacing w:after="0"/>
        <w:textAlignment w:val="auto"/>
        <w:rPr>
          <w:rFonts w:ascii="Calibri" w:eastAsia="Calibri" w:hAnsi="Calibri" w:cs="Calibri"/>
          <w:b/>
          <w:bCs/>
          <w:sz w:val="6"/>
          <w:szCs w:val="6"/>
        </w:rPr>
      </w:pPr>
    </w:p>
    <w:p w14:paraId="5D00CB51" w14:textId="4392CA2B" w:rsidR="00FB2A2C" w:rsidRDefault="00FB2A2C" w:rsidP="00FB2A2C">
      <w:pPr>
        <w:spacing w:after="0"/>
        <w:rPr>
          <w:rFonts w:ascii="Calibri"/>
          <w:sz w:val="22"/>
          <w:szCs w:val="22"/>
        </w:rPr>
      </w:pPr>
      <w:r w:rsidRPr="254E6503">
        <w:rPr>
          <w:rFonts w:ascii="Calibri" w:eastAsia="Calibri" w:hAnsi="Calibri" w:cs="Calibri"/>
          <w:sz w:val="22"/>
          <w:szCs w:val="22"/>
        </w:rPr>
        <w:t>The Royal Institute of British Architects (‘RIBA’) is requesting p</w:t>
      </w:r>
      <w:r w:rsidRPr="254E6503">
        <w:rPr>
          <w:rFonts w:ascii="Calibri"/>
          <w:sz w:val="22"/>
          <w:szCs w:val="22"/>
        </w:rPr>
        <w:t xml:space="preserve">roposals to develop and present CPD content for one or more of our </w:t>
      </w:r>
      <w:hyperlink r:id="rId7" w:history="1">
        <w:r w:rsidRPr="00023222">
          <w:rPr>
            <w:rStyle w:val="Hyperlink"/>
            <w:rFonts w:ascii="Calibri"/>
            <w:sz w:val="22"/>
            <w:szCs w:val="22"/>
          </w:rPr>
          <w:t>10 core curriculum topics,</w:t>
        </w:r>
      </w:hyperlink>
      <w:r w:rsidRPr="254E6503">
        <w:rPr>
          <w:rFonts w:ascii="Calibri"/>
          <w:sz w:val="22"/>
          <w:szCs w:val="22"/>
        </w:rPr>
        <w:t xml:space="preserve"> which form part of the RIBA Core CPD programme for 202</w:t>
      </w:r>
      <w:r>
        <w:rPr>
          <w:rFonts w:ascii="Calibri"/>
          <w:sz w:val="22"/>
          <w:szCs w:val="22"/>
        </w:rPr>
        <w:t>4</w:t>
      </w:r>
      <w:r w:rsidRPr="254E6503">
        <w:rPr>
          <w:rFonts w:ascii="Calibri"/>
          <w:sz w:val="22"/>
          <w:szCs w:val="22"/>
        </w:rPr>
        <w:t>.</w:t>
      </w:r>
    </w:p>
    <w:p w14:paraId="7162B134" w14:textId="72351312" w:rsidR="00023222" w:rsidRDefault="00023222" w:rsidP="00FB2A2C">
      <w:pPr>
        <w:spacing w:after="0"/>
        <w:rPr>
          <w:rFonts w:ascii="Calibri"/>
          <w:sz w:val="22"/>
          <w:szCs w:val="22"/>
        </w:rPr>
      </w:pPr>
    </w:p>
    <w:p w14:paraId="79298B0D" w14:textId="1C1AFD9B" w:rsidR="00023222" w:rsidRDefault="00023222" w:rsidP="00FB2A2C">
      <w:pPr>
        <w:spacing w:after="0"/>
        <w:rPr>
          <w:rFonts w:ascii="Calibri"/>
          <w:sz w:val="22"/>
          <w:szCs w:val="22"/>
        </w:rPr>
      </w:pPr>
      <w:r>
        <w:rPr>
          <w:rFonts w:ascii="Calibri"/>
          <w:sz w:val="22"/>
          <w:szCs w:val="22"/>
        </w:rPr>
        <w:t xml:space="preserve">You can see the </w:t>
      </w:r>
      <w:hyperlink r:id="rId8" w:anchor="/users/@self/catalogues/150435/programmes/1102302/description" w:history="1">
        <w:r w:rsidRPr="00023222">
          <w:rPr>
            <w:rStyle w:val="Hyperlink"/>
            <w:rFonts w:ascii="Calibri"/>
            <w:sz w:val="22"/>
            <w:szCs w:val="22"/>
          </w:rPr>
          <w:t>RIBA Academy 2023 listing</w:t>
        </w:r>
      </w:hyperlink>
      <w:r>
        <w:rPr>
          <w:rFonts w:ascii="Calibri"/>
          <w:sz w:val="22"/>
          <w:szCs w:val="22"/>
        </w:rPr>
        <w:t xml:space="preserve"> here for reference. </w:t>
      </w:r>
    </w:p>
    <w:p w14:paraId="0284D140" w14:textId="77777777" w:rsidR="00FB2A2C" w:rsidRDefault="00FB2A2C" w:rsidP="00FB2A2C">
      <w:pPr>
        <w:spacing w:after="0"/>
        <w:rPr>
          <w:szCs w:val="23"/>
        </w:rPr>
      </w:pPr>
    </w:p>
    <w:p w14:paraId="5027E026" w14:textId="69660753" w:rsidR="00330851" w:rsidRDefault="00695BFB" w:rsidP="00FB2A2C">
      <w:pPr>
        <w:spacing w:after="0"/>
        <w:rPr>
          <w:rFonts w:ascii="Calibri" w:eastAsia="Calibri" w:hAnsi="Calibri" w:cs="Calibri"/>
          <w:sz w:val="22"/>
          <w:szCs w:val="22"/>
        </w:rPr>
      </w:pPr>
      <w:r>
        <w:rPr>
          <w:rFonts w:ascii="Calibri" w:eastAsia="Calibri" w:hAnsi="Calibri" w:cs="Calibri"/>
          <w:sz w:val="22"/>
          <w:szCs w:val="22"/>
        </w:rPr>
        <w:t>The</w:t>
      </w:r>
      <w:r w:rsidR="00FB2A2C" w:rsidRPr="254E6503">
        <w:rPr>
          <w:rFonts w:ascii="Calibri" w:eastAsia="Calibri" w:hAnsi="Calibri" w:cs="Calibri"/>
          <w:sz w:val="22"/>
          <w:szCs w:val="22"/>
        </w:rPr>
        <w:t xml:space="preserve"> CPD material</w:t>
      </w:r>
      <w:r>
        <w:rPr>
          <w:rFonts w:ascii="Calibri" w:eastAsia="Calibri" w:hAnsi="Calibri" w:cs="Calibri"/>
          <w:sz w:val="22"/>
          <w:szCs w:val="22"/>
        </w:rPr>
        <w:t xml:space="preserve"> wil</w:t>
      </w:r>
      <w:r w:rsidR="00A467FC">
        <w:rPr>
          <w:rFonts w:ascii="Calibri" w:eastAsia="Calibri" w:hAnsi="Calibri" w:cs="Calibri"/>
          <w:sz w:val="22"/>
          <w:szCs w:val="22"/>
        </w:rPr>
        <w:t xml:space="preserve">l be provided via recorded content to be </w:t>
      </w:r>
      <w:r w:rsidR="00FB2A2C" w:rsidRPr="254E6503">
        <w:rPr>
          <w:rFonts w:ascii="Calibri" w:eastAsia="Calibri" w:hAnsi="Calibri" w:cs="Calibri"/>
          <w:sz w:val="22"/>
          <w:szCs w:val="22"/>
        </w:rPr>
        <w:t xml:space="preserve">filmed by the RIBA’s Digital CPD production partners </w:t>
      </w:r>
      <w:r w:rsidR="00096DA3">
        <w:rPr>
          <w:rFonts w:ascii="Calibri" w:eastAsia="Calibri" w:hAnsi="Calibri" w:cs="Calibri"/>
          <w:sz w:val="22"/>
          <w:szCs w:val="22"/>
        </w:rPr>
        <w:t>and delivered as on-demand content</w:t>
      </w:r>
      <w:r w:rsidR="00330851">
        <w:rPr>
          <w:rFonts w:ascii="Calibri" w:eastAsia="Calibri" w:hAnsi="Calibri" w:cs="Calibri"/>
          <w:sz w:val="22"/>
          <w:szCs w:val="22"/>
        </w:rPr>
        <w:t xml:space="preserve"> via the RIBA Academy</w:t>
      </w:r>
      <w:r w:rsidR="009C0DB4">
        <w:rPr>
          <w:rFonts w:ascii="Calibri" w:eastAsia="Calibri" w:hAnsi="Calibri" w:cs="Calibri"/>
          <w:sz w:val="22"/>
          <w:szCs w:val="22"/>
        </w:rPr>
        <w:t xml:space="preserve"> learning platform</w:t>
      </w:r>
      <w:r w:rsidR="00096DA3">
        <w:rPr>
          <w:rFonts w:ascii="Calibri" w:eastAsia="Calibri" w:hAnsi="Calibri" w:cs="Calibri"/>
          <w:sz w:val="22"/>
          <w:szCs w:val="22"/>
        </w:rPr>
        <w:t xml:space="preserve"> in 2024</w:t>
      </w:r>
      <w:r w:rsidR="00330851">
        <w:rPr>
          <w:rFonts w:ascii="Calibri" w:eastAsia="Calibri" w:hAnsi="Calibri" w:cs="Calibri"/>
          <w:sz w:val="22"/>
          <w:szCs w:val="22"/>
        </w:rPr>
        <w:t>.</w:t>
      </w:r>
    </w:p>
    <w:p w14:paraId="3327141D" w14:textId="77777777" w:rsidR="00330851" w:rsidRDefault="00330851" w:rsidP="00FB2A2C">
      <w:pPr>
        <w:spacing w:after="0"/>
        <w:rPr>
          <w:rFonts w:ascii="Calibri" w:eastAsia="Calibri" w:hAnsi="Calibri" w:cs="Calibri"/>
          <w:sz w:val="22"/>
          <w:szCs w:val="22"/>
        </w:rPr>
      </w:pPr>
    </w:p>
    <w:p w14:paraId="5BE4FAB0" w14:textId="525E3FF7" w:rsidR="00096DA3" w:rsidRDefault="00330851" w:rsidP="00FB2A2C">
      <w:pPr>
        <w:spacing w:after="0"/>
        <w:rPr>
          <w:rFonts w:ascii="Calibri" w:eastAsia="Calibri" w:hAnsi="Calibri" w:cs="Calibri"/>
          <w:sz w:val="22"/>
          <w:szCs w:val="22"/>
        </w:rPr>
      </w:pPr>
      <w:r>
        <w:rPr>
          <w:rFonts w:ascii="Calibri" w:eastAsia="Calibri" w:hAnsi="Calibri" w:cs="Calibri"/>
          <w:sz w:val="22"/>
          <w:szCs w:val="22"/>
        </w:rPr>
        <w:t xml:space="preserve">For 2024, the RIBA also </w:t>
      </w:r>
      <w:r w:rsidR="006A50A7">
        <w:rPr>
          <w:rFonts w:ascii="Calibri" w:eastAsia="Calibri" w:hAnsi="Calibri" w:cs="Calibri"/>
          <w:sz w:val="22"/>
          <w:szCs w:val="22"/>
        </w:rPr>
        <w:t>requires</w:t>
      </w:r>
      <w:r w:rsidR="00327A5C">
        <w:rPr>
          <w:rFonts w:ascii="Calibri" w:eastAsia="Calibri" w:hAnsi="Calibri" w:cs="Calibri"/>
          <w:sz w:val="22"/>
          <w:szCs w:val="22"/>
        </w:rPr>
        <w:t xml:space="preserve"> </w:t>
      </w:r>
      <w:r w:rsidR="006A50A7">
        <w:rPr>
          <w:rFonts w:ascii="Calibri" w:eastAsia="Calibri" w:hAnsi="Calibri" w:cs="Calibri"/>
          <w:sz w:val="22"/>
          <w:szCs w:val="22"/>
        </w:rPr>
        <w:t xml:space="preserve">proposals to include </w:t>
      </w:r>
      <w:r w:rsidR="00327A5C">
        <w:rPr>
          <w:rFonts w:ascii="Calibri" w:eastAsia="Calibri" w:hAnsi="Calibri" w:cs="Calibri"/>
          <w:sz w:val="22"/>
          <w:szCs w:val="22"/>
        </w:rPr>
        <w:t xml:space="preserve">production of supporting CPD content activity such as </w:t>
      </w:r>
      <w:r w:rsidR="00B733E3">
        <w:rPr>
          <w:rFonts w:ascii="Calibri" w:eastAsia="Calibri" w:hAnsi="Calibri" w:cs="Calibri"/>
          <w:sz w:val="22"/>
          <w:szCs w:val="22"/>
        </w:rPr>
        <w:t xml:space="preserve">further </w:t>
      </w:r>
      <w:r w:rsidR="00327A5C">
        <w:rPr>
          <w:rFonts w:ascii="Calibri" w:eastAsia="Calibri" w:hAnsi="Calibri" w:cs="Calibri"/>
          <w:sz w:val="22"/>
          <w:szCs w:val="22"/>
        </w:rPr>
        <w:t>reading</w:t>
      </w:r>
      <w:r w:rsidR="00B733E3">
        <w:rPr>
          <w:rFonts w:ascii="Calibri" w:eastAsia="Calibri" w:hAnsi="Calibri" w:cs="Calibri"/>
          <w:sz w:val="22"/>
          <w:szCs w:val="22"/>
        </w:rPr>
        <w:t xml:space="preserve"> and tests</w:t>
      </w:r>
      <w:r w:rsidR="00327A5C">
        <w:rPr>
          <w:rFonts w:ascii="Calibri" w:eastAsia="Calibri" w:hAnsi="Calibri" w:cs="Calibri"/>
          <w:sz w:val="22"/>
          <w:szCs w:val="22"/>
        </w:rPr>
        <w:t xml:space="preserve"> to embed </w:t>
      </w:r>
      <w:r w:rsidR="00096DA3">
        <w:rPr>
          <w:rFonts w:ascii="Calibri" w:eastAsia="Calibri" w:hAnsi="Calibri" w:cs="Calibri"/>
          <w:sz w:val="22"/>
          <w:szCs w:val="22"/>
        </w:rPr>
        <w:t xml:space="preserve">learning outcomes delivered via </w:t>
      </w:r>
      <w:r w:rsidR="006A50A7">
        <w:rPr>
          <w:rFonts w:ascii="Calibri" w:eastAsia="Calibri" w:hAnsi="Calibri" w:cs="Calibri"/>
          <w:sz w:val="22"/>
          <w:szCs w:val="22"/>
        </w:rPr>
        <w:t xml:space="preserve">the RIBA Academy. </w:t>
      </w:r>
    </w:p>
    <w:p w14:paraId="081D3639" w14:textId="77777777" w:rsidR="00096DA3" w:rsidRDefault="00096DA3" w:rsidP="00FB2A2C">
      <w:pPr>
        <w:spacing w:after="0"/>
        <w:rPr>
          <w:rFonts w:ascii="Calibri" w:eastAsia="Calibri" w:hAnsi="Calibri" w:cs="Calibri"/>
          <w:sz w:val="22"/>
          <w:szCs w:val="22"/>
        </w:rPr>
      </w:pPr>
    </w:p>
    <w:p w14:paraId="63B5D54A" w14:textId="0DD13AF6" w:rsidR="00096DA3" w:rsidRDefault="006A50A7" w:rsidP="00096DA3">
      <w:pPr>
        <w:spacing w:after="0"/>
        <w:rPr>
          <w:rFonts w:ascii="Calibri" w:eastAsia="Calibri" w:hAnsi="Calibri" w:cs="Calibri"/>
          <w:sz w:val="22"/>
          <w:szCs w:val="22"/>
        </w:rPr>
      </w:pPr>
      <w:r>
        <w:rPr>
          <w:rFonts w:ascii="Calibri" w:eastAsia="Calibri" w:hAnsi="Calibri" w:cs="Calibri"/>
          <w:sz w:val="22"/>
          <w:szCs w:val="22"/>
        </w:rPr>
        <w:t>All content</w:t>
      </w:r>
      <w:r w:rsidR="00096DA3" w:rsidRPr="254E6503">
        <w:rPr>
          <w:rFonts w:ascii="Calibri" w:eastAsia="Calibri" w:hAnsi="Calibri" w:cs="Calibri"/>
          <w:sz w:val="22"/>
          <w:szCs w:val="22"/>
        </w:rPr>
        <w:t xml:space="preserve"> must be commercial grade that provides </w:t>
      </w:r>
      <w:r w:rsidR="009D7FB7">
        <w:rPr>
          <w:rFonts w:ascii="Calibri" w:eastAsia="Calibri" w:hAnsi="Calibri" w:cs="Calibri"/>
          <w:sz w:val="22"/>
          <w:szCs w:val="22"/>
        </w:rPr>
        <w:t>an</w:t>
      </w:r>
      <w:r w:rsidR="00096DA3" w:rsidRPr="254E6503">
        <w:rPr>
          <w:rFonts w:ascii="Calibri" w:eastAsia="Calibri" w:hAnsi="Calibri" w:cs="Calibri"/>
          <w:sz w:val="22"/>
          <w:szCs w:val="22"/>
        </w:rPr>
        <w:t xml:space="preserve"> engaging </w:t>
      </w:r>
      <w:r>
        <w:rPr>
          <w:rFonts w:ascii="Calibri" w:eastAsia="Calibri" w:hAnsi="Calibri" w:cs="Calibri"/>
          <w:sz w:val="22"/>
          <w:szCs w:val="22"/>
        </w:rPr>
        <w:t xml:space="preserve">and useful </w:t>
      </w:r>
      <w:r w:rsidR="00096DA3" w:rsidRPr="254E6503">
        <w:rPr>
          <w:rFonts w:ascii="Calibri" w:eastAsia="Calibri" w:hAnsi="Calibri" w:cs="Calibri"/>
          <w:sz w:val="22"/>
          <w:szCs w:val="22"/>
        </w:rPr>
        <w:t xml:space="preserve">learner experience.  </w:t>
      </w:r>
    </w:p>
    <w:p w14:paraId="36CA63A7" w14:textId="77777777" w:rsidR="00FB2A2C" w:rsidRDefault="00FB2A2C" w:rsidP="00FB2A2C">
      <w:pPr>
        <w:spacing w:after="0"/>
        <w:rPr>
          <w:szCs w:val="23"/>
        </w:rPr>
      </w:pPr>
    </w:p>
    <w:p w14:paraId="644F65D4" w14:textId="39FEE241" w:rsidR="00FB2A2C" w:rsidRDefault="00FB2A2C" w:rsidP="00FB2A2C">
      <w:pPr>
        <w:spacing w:after="0"/>
      </w:pPr>
      <w:r w:rsidRPr="254E6503">
        <w:rPr>
          <w:rFonts w:ascii="Calibri" w:eastAsia="Calibri" w:hAnsi="Calibri" w:cs="Calibri"/>
          <w:sz w:val="22"/>
          <w:szCs w:val="22"/>
        </w:rPr>
        <w:t>The on-demand content will be supplemented with two</w:t>
      </w:r>
      <w:r w:rsidR="004A089C">
        <w:rPr>
          <w:rFonts w:ascii="Calibri" w:eastAsia="Calibri" w:hAnsi="Calibri" w:cs="Calibri"/>
          <w:sz w:val="22"/>
          <w:szCs w:val="22"/>
        </w:rPr>
        <w:t xml:space="preserve"> live</w:t>
      </w:r>
      <w:r w:rsidRPr="254E6503">
        <w:rPr>
          <w:rFonts w:ascii="Calibri" w:eastAsia="Calibri" w:hAnsi="Calibri" w:cs="Calibri"/>
          <w:sz w:val="22"/>
          <w:szCs w:val="22"/>
        </w:rPr>
        <w:t xml:space="preserve"> </w:t>
      </w:r>
      <w:r w:rsidR="00B94F24">
        <w:rPr>
          <w:rFonts w:ascii="Calibri" w:eastAsia="Calibri" w:hAnsi="Calibri" w:cs="Calibri"/>
          <w:sz w:val="22"/>
          <w:szCs w:val="22"/>
        </w:rPr>
        <w:t xml:space="preserve">‘In Conversation’ </w:t>
      </w:r>
      <w:r w:rsidRPr="254E6503">
        <w:rPr>
          <w:rFonts w:ascii="Calibri" w:eastAsia="Calibri" w:hAnsi="Calibri" w:cs="Calibri"/>
          <w:sz w:val="22"/>
          <w:szCs w:val="22"/>
        </w:rPr>
        <w:t>webinar sessions</w:t>
      </w:r>
      <w:r w:rsidR="00B94F24">
        <w:rPr>
          <w:rFonts w:ascii="Calibri" w:eastAsia="Calibri" w:hAnsi="Calibri" w:cs="Calibri"/>
          <w:sz w:val="22"/>
          <w:szCs w:val="22"/>
        </w:rPr>
        <w:t xml:space="preserve"> led by</w:t>
      </w:r>
      <w:r w:rsidR="004A089C">
        <w:rPr>
          <w:rFonts w:ascii="Calibri" w:eastAsia="Calibri" w:hAnsi="Calibri" w:cs="Calibri"/>
          <w:sz w:val="22"/>
          <w:szCs w:val="22"/>
        </w:rPr>
        <w:t xml:space="preserve"> the</w:t>
      </w:r>
      <w:r w:rsidR="00B94F24">
        <w:rPr>
          <w:rFonts w:ascii="Calibri" w:eastAsia="Calibri" w:hAnsi="Calibri" w:cs="Calibri"/>
          <w:sz w:val="22"/>
          <w:szCs w:val="22"/>
        </w:rPr>
        <w:t xml:space="preserve"> RIBA.</w:t>
      </w:r>
    </w:p>
    <w:p w14:paraId="55025A32" w14:textId="77777777" w:rsidR="00FB2A2C" w:rsidRDefault="00FB2A2C" w:rsidP="00FB2A2C">
      <w:pPr>
        <w:spacing w:after="0"/>
        <w:rPr>
          <w:rFonts w:ascii="Calibri" w:eastAsia="Calibri" w:hAnsi="Calibri" w:cs="Calibri"/>
          <w:b/>
          <w:bCs/>
          <w:sz w:val="22"/>
          <w:szCs w:val="22"/>
        </w:rPr>
      </w:pPr>
    </w:p>
    <w:p w14:paraId="564B0462" w14:textId="58CC1270" w:rsidR="00FB2A2C" w:rsidRDefault="00FB2A2C" w:rsidP="00FB2A2C">
      <w:pPr>
        <w:spacing w:after="0"/>
        <w:rPr>
          <w:rFonts w:ascii="Calibri" w:eastAsia="Calibri" w:hAnsi="Calibri" w:cs="Calibri"/>
          <w:b/>
          <w:bCs/>
          <w:sz w:val="22"/>
          <w:szCs w:val="22"/>
        </w:rPr>
      </w:pPr>
      <w:r>
        <w:rPr>
          <w:rFonts w:ascii="Calibri" w:eastAsia="Calibri" w:hAnsi="Calibri" w:cs="Calibri"/>
          <w:b/>
          <w:bCs/>
          <w:sz w:val="22"/>
          <w:szCs w:val="22"/>
        </w:rPr>
        <w:t>Background</w:t>
      </w:r>
    </w:p>
    <w:p w14:paraId="27EC2D5B" w14:textId="77777777" w:rsidR="00FB2A2C" w:rsidRPr="00FB2A2C" w:rsidRDefault="00FB2A2C" w:rsidP="00FB2A2C">
      <w:pPr>
        <w:spacing w:after="0"/>
        <w:rPr>
          <w:rFonts w:ascii="Calibri" w:eastAsia="Calibri" w:hAnsi="Calibri" w:cs="Calibri"/>
          <w:b/>
          <w:bCs/>
          <w:sz w:val="6"/>
          <w:szCs w:val="6"/>
        </w:rPr>
      </w:pPr>
    </w:p>
    <w:p w14:paraId="16F403BD" w14:textId="7F0101FC" w:rsidR="00FB2A2C" w:rsidRPr="00947A42" w:rsidRDefault="00FB2A2C" w:rsidP="00FB2A2C">
      <w:pPr>
        <w:spacing w:after="0"/>
        <w:rPr>
          <w:rFonts w:asciiTheme="minorHAnsi" w:eastAsia="Calibri" w:hAnsiTheme="minorHAnsi" w:cstheme="minorHAnsi"/>
          <w:b/>
          <w:bCs/>
          <w:sz w:val="22"/>
          <w:szCs w:val="22"/>
        </w:rPr>
      </w:pPr>
      <w:r w:rsidRPr="00947A42">
        <w:rPr>
          <w:rFonts w:asciiTheme="minorHAnsi" w:hAnsiTheme="minorHAnsi" w:cstheme="minorHAnsi"/>
          <w:sz w:val="22"/>
          <w:szCs w:val="22"/>
        </w:rPr>
        <w:t xml:space="preserve">The RIBA is a global professional membership body driving excellence in architecture. We serve our members and society </w:t>
      </w:r>
      <w:r w:rsidR="00F57308" w:rsidRPr="00947A42">
        <w:rPr>
          <w:rFonts w:asciiTheme="minorHAnsi" w:hAnsiTheme="minorHAnsi" w:cstheme="minorHAnsi"/>
          <w:sz w:val="22"/>
          <w:szCs w:val="22"/>
        </w:rPr>
        <w:t>to</w:t>
      </w:r>
      <w:r w:rsidRPr="00947A42">
        <w:rPr>
          <w:rFonts w:asciiTheme="minorHAnsi" w:hAnsiTheme="minorHAnsi" w:cstheme="minorHAnsi"/>
          <w:sz w:val="22"/>
          <w:szCs w:val="22"/>
        </w:rPr>
        <w:t xml:space="preserve"> deliver better buildings and places, stronger communities and a sustainable environment. Being inclusive, ethical, environmentally aware and collaborative underpins all that we do.</w:t>
      </w:r>
    </w:p>
    <w:p w14:paraId="2A401EDC" w14:textId="77777777" w:rsidR="00FB2A2C" w:rsidRDefault="00FB2A2C" w:rsidP="00FB2A2C">
      <w:pPr>
        <w:spacing w:after="0"/>
        <w:rPr>
          <w:rFonts w:ascii="Calibri" w:eastAsia="Calibri" w:hAnsi="Calibri" w:cs="Calibri"/>
          <w:b/>
          <w:bCs/>
          <w:sz w:val="22"/>
          <w:szCs w:val="22"/>
        </w:rPr>
      </w:pPr>
    </w:p>
    <w:p w14:paraId="78ECB669" w14:textId="2E913E9C" w:rsidR="00FB2A2C" w:rsidRDefault="00FB2A2C" w:rsidP="00FB2A2C">
      <w:pPr>
        <w:spacing w:after="0"/>
        <w:rPr>
          <w:rFonts w:asciiTheme="minorHAnsi" w:hAnsiTheme="minorHAnsi" w:cstheme="minorBidi"/>
          <w:sz w:val="22"/>
          <w:szCs w:val="22"/>
        </w:rPr>
      </w:pPr>
      <w:r w:rsidRPr="254E6503">
        <w:rPr>
          <w:rFonts w:asciiTheme="minorHAnsi" w:hAnsiTheme="minorHAnsi" w:cstheme="minorBidi"/>
          <w:sz w:val="22"/>
          <w:szCs w:val="22"/>
        </w:rPr>
        <w:t xml:space="preserve">Our primary focus has always been on our </w:t>
      </w:r>
      <w:r>
        <w:rPr>
          <w:rFonts w:asciiTheme="minorHAnsi" w:hAnsiTheme="minorHAnsi" w:cstheme="minorBidi"/>
          <w:sz w:val="22"/>
          <w:szCs w:val="22"/>
        </w:rPr>
        <w:t xml:space="preserve">valued </w:t>
      </w:r>
      <w:r w:rsidRPr="254E6503">
        <w:rPr>
          <w:rFonts w:asciiTheme="minorHAnsi" w:hAnsiTheme="minorHAnsi" w:cstheme="minorBidi"/>
          <w:sz w:val="22"/>
          <w:szCs w:val="22"/>
        </w:rPr>
        <w:t xml:space="preserve">members, and we aim to improve how we communicate, support and engage </w:t>
      </w:r>
      <w:r>
        <w:rPr>
          <w:rFonts w:asciiTheme="minorHAnsi" w:hAnsiTheme="minorHAnsi" w:cstheme="minorBidi"/>
          <w:sz w:val="22"/>
          <w:szCs w:val="22"/>
        </w:rPr>
        <w:t>with them</w:t>
      </w:r>
      <w:r w:rsidRPr="254E6503">
        <w:rPr>
          <w:rFonts w:asciiTheme="minorHAnsi" w:hAnsiTheme="minorHAnsi" w:cstheme="minorBidi"/>
          <w:sz w:val="22"/>
          <w:szCs w:val="22"/>
        </w:rPr>
        <w:t>, wherever they are located. Our key strategic plan includes:</w:t>
      </w:r>
    </w:p>
    <w:p w14:paraId="2C1EC7D7" w14:textId="77777777" w:rsidR="00FB2A2C" w:rsidRDefault="00FB2A2C" w:rsidP="00FB2A2C">
      <w:pPr>
        <w:spacing w:after="0"/>
        <w:rPr>
          <w:szCs w:val="23"/>
        </w:rPr>
      </w:pPr>
    </w:p>
    <w:p w14:paraId="33E559F3" w14:textId="77777777" w:rsidR="00FB2A2C" w:rsidRPr="00D30548" w:rsidRDefault="00FB2A2C" w:rsidP="00F57308">
      <w:pPr>
        <w:pStyle w:val="ListParagraph"/>
        <w:numPr>
          <w:ilvl w:val="0"/>
          <w:numId w:val="7"/>
        </w:numPr>
        <w:overflowPunct/>
        <w:spacing w:after="0"/>
        <w:ind w:left="360"/>
        <w:textAlignment w:val="auto"/>
        <w:rPr>
          <w:rFonts w:asciiTheme="minorHAnsi" w:hAnsiTheme="minorHAnsi" w:cstheme="minorHAnsi"/>
          <w:color w:val="000000"/>
          <w:sz w:val="22"/>
          <w:szCs w:val="22"/>
          <w:lang w:eastAsia="en-GB"/>
        </w:rPr>
      </w:pPr>
      <w:r w:rsidRPr="00D30548">
        <w:rPr>
          <w:rFonts w:asciiTheme="minorHAnsi" w:hAnsiTheme="minorHAnsi" w:cstheme="minorHAnsi"/>
          <w:color w:val="000000"/>
          <w:sz w:val="22"/>
          <w:szCs w:val="22"/>
          <w:lang w:eastAsia="en-GB"/>
        </w:rPr>
        <w:t xml:space="preserve">Lead and support the highest professional and ethical standards </w:t>
      </w:r>
    </w:p>
    <w:p w14:paraId="00B886C3" w14:textId="77777777" w:rsidR="00FB2A2C" w:rsidRPr="00D30548" w:rsidRDefault="00FB2A2C" w:rsidP="00F57308">
      <w:pPr>
        <w:pStyle w:val="ListParagraph"/>
        <w:numPr>
          <w:ilvl w:val="0"/>
          <w:numId w:val="7"/>
        </w:numPr>
        <w:overflowPunct/>
        <w:spacing w:after="0"/>
        <w:ind w:left="360"/>
        <w:textAlignment w:val="auto"/>
        <w:rPr>
          <w:rFonts w:asciiTheme="minorHAnsi" w:hAnsiTheme="minorHAnsi" w:cstheme="minorHAnsi"/>
          <w:color w:val="000000"/>
          <w:sz w:val="22"/>
          <w:szCs w:val="22"/>
          <w:lang w:eastAsia="en-GB"/>
        </w:rPr>
      </w:pPr>
      <w:r w:rsidRPr="00D30548">
        <w:rPr>
          <w:rFonts w:asciiTheme="minorHAnsi" w:hAnsiTheme="minorHAnsi" w:cstheme="minorHAnsi"/>
          <w:color w:val="000000"/>
          <w:sz w:val="22"/>
          <w:szCs w:val="22"/>
          <w:lang w:eastAsia="en-GB"/>
        </w:rPr>
        <w:t xml:space="preserve">Attract and retain the best and most diverse talent </w:t>
      </w:r>
    </w:p>
    <w:p w14:paraId="4216A541" w14:textId="77777777" w:rsidR="00FB2A2C" w:rsidRPr="00D30548" w:rsidRDefault="00FB2A2C" w:rsidP="00F57308">
      <w:pPr>
        <w:pStyle w:val="ListParagraph"/>
        <w:numPr>
          <w:ilvl w:val="0"/>
          <w:numId w:val="7"/>
        </w:numPr>
        <w:overflowPunct/>
        <w:spacing w:after="0"/>
        <w:ind w:left="360"/>
        <w:textAlignment w:val="auto"/>
        <w:rPr>
          <w:rFonts w:asciiTheme="minorHAnsi" w:hAnsiTheme="minorHAnsi" w:cstheme="minorHAnsi"/>
          <w:color w:val="000000"/>
          <w:sz w:val="22"/>
          <w:szCs w:val="22"/>
          <w:lang w:eastAsia="en-GB"/>
        </w:rPr>
      </w:pPr>
      <w:r w:rsidRPr="00D30548">
        <w:rPr>
          <w:rFonts w:asciiTheme="minorHAnsi" w:hAnsiTheme="minorHAnsi" w:cstheme="minorHAnsi"/>
          <w:color w:val="000000"/>
          <w:sz w:val="22"/>
          <w:szCs w:val="22"/>
          <w:lang w:eastAsia="en-GB"/>
        </w:rPr>
        <w:t xml:space="preserve">Provide access to education, knowledge and skills </w:t>
      </w:r>
    </w:p>
    <w:p w14:paraId="79CE9437" w14:textId="77777777" w:rsidR="00FB2A2C" w:rsidRPr="00D30548" w:rsidRDefault="00FB2A2C" w:rsidP="00F57308">
      <w:pPr>
        <w:pStyle w:val="Default"/>
        <w:numPr>
          <w:ilvl w:val="0"/>
          <w:numId w:val="7"/>
        </w:numPr>
        <w:ind w:left="360"/>
        <w:rPr>
          <w:rFonts w:asciiTheme="minorHAnsi" w:hAnsiTheme="minorHAnsi" w:cstheme="minorHAnsi"/>
          <w:sz w:val="22"/>
          <w:szCs w:val="22"/>
        </w:rPr>
      </w:pPr>
      <w:r w:rsidRPr="00D30548">
        <w:rPr>
          <w:rFonts w:asciiTheme="minorHAnsi" w:hAnsiTheme="minorHAnsi" w:cstheme="minorHAnsi"/>
          <w:sz w:val="22"/>
          <w:szCs w:val="22"/>
        </w:rPr>
        <w:t xml:space="preserve">Help our members engage with the challenges and opportunities of a changing world </w:t>
      </w:r>
    </w:p>
    <w:p w14:paraId="0518F2FA" w14:textId="77777777" w:rsidR="00FB2A2C" w:rsidRDefault="00FB2A2C" w:rsidP="00F57308">
      <w:pPr>
        <w:pStyle w:val="Default"/>
        <w:numPr>
          <w:ilvl w:val="0"/>
          <w:numId w:val="7"/>
        </w:numPr>
        <w:ind w:left="360"/>
        <w:rPr>
          <w:sz w:val="22"/>
          <w:szCs w:val="22"/>
        </w:rPr>
      </w:pPr>
      <w:r w:rsidRPr="00D30548">
        <w:rPr>
          <w:rFonts w:asciiTheme="minorHAnsi" w:hAnsiTheme="minorHAnsi" w:cstheme="minorHAnsi"/>
          <w:sz w:val="22"/>
          <w:szCs w:val="22"/>
        </w:rPr>
        <w:t>Build a body of knowledge and facilitate collaboration, research and innovation in practice</w:t>
      </w:r>
      <w:r>
        <w:rPr>
          <w:sz w:val="22"/>
          <w:szCs w:val="22"/>
        </w:rPr>
        <w:t xml:space="preserve"> </w:t>
      </w:r>
    </w:p>
    <w:p w14:paraId="292E1100" w14:textId="77777777" w:rsidR="00FB2A2C" w:rsidRPr="00385B6A" w:rsidRDefault="00FB2A2C" w:rsidP="00F57308">
      <w:pPr>
        <w:overflowPunct/>
        <w:spacing w:after="0"/>
        <w:textAlignment w:val="auto"/>
        <w:rPr>
          <w:rFonts w:ascii="Times New Roman" w:hAnsi="Times New Roman"/>
          <w:color w:val="000000"/>
          <w:sz w:val="24"/>
          <w:szCs w:val="24"/>
          <w:lang w:eastAsia="en-GB"/>
        </w:rPr>
      </w:pPr>
    </w:p>
    <w:p w14:paraId="674EFEF8" w14:textId="77777777" w:rsidR="00FB2A2C" w:rsidRPr="00447FD7" w:rsidRDefault="00FB2A2C" w:rsidP="00FB2A2C">
      <w:pPr>
        <w:spacing w:after="0"/>
        <w:rPr>
          <w:rFonts w:asciiTheme="minorHAnsi" w:eastAsia="Calibri" w:hAnsiTheme="minorHAnsi" w:cstheme="minorHAnsi"/>
          <w:b/>
          <w:bCs/>
          <w:sz w:val="22"/>
          <w:szCs w:val="22"/>
        </w:rPr>
      </w:pPr>
      <w:r w:rsidRPr="00447FD7">
        <w:rPr>
          <w:rFonts w:asciiTheme="minorHAnsi" w:hAnsiTheme="minorHAnsi" w:cstheme="minorHAnsi"/>
          <w:sz w:val="22"/>
          <w:szCs w:val="22"/>
        </w:rPr>
        <w:t>Qualified/certified Architects, either locally in the UK or abroad, are eligible for RIBA membership. According to the RIBA membership type, there may be continual professional development (CPD) requirements to demonstrate competency maintenance. The RIBA delivers education courses and modules to members ensuring they can meet those CPD requirements as well as to non-members for their general interest or to demonstrate learning in their profession.</w:t>
      </w:r>
    </w:p>
    <w:p w14:paraId="5C98655B" w14:textId="77777777" w:rsidR="00FB2A2C" w:rsidRDefault="00FB2A2C" w:rsidP="00FB2A2C">
      <w:pPr>
        <w:spacing w:after="0"/>
        <w:rPr>
          <w:rFonts w:ascii="Calibri" w:eastAsia="Calibri" w:hAnsi="Calibri" w:cs="Calibri"/>
          <w:b/>
          <w:bCs/>
          <w:sz w:val="22"/>
          <w:szCs w:val="22"/>
        </w:rPr>
      </w:pPr>
    </w:p>
    <w:p w14:paraId="0AC79738" w14:textId="539EE513" w:rsidR="00FB2A2C" w:rsidRDefault="00FB2A2C" w:rsidP="00FB2A2C">
      <w:pPr>
        <w:spacing w:after="0"/>
        <w:rPr>
          <w:rFonts w:asciiTheme="minorHAnsi" w:hAnsiTheme="minorHAnsi" w:cstheme="minorBidi"/>
          <w:sz w:val="22"/>
          <w:szCs w:val="22"/>
        </w:rPr>
      </w:pPr>
      <w:r w:rsidRPr="24CE3366">
        <w:rPr>
          <w:rFonts w:asciiTheme="minorHAnsi" w:hAnsiTheme="minorHAnsi" w:cstheme="minorBidi"/>
          <w:sz w:val="22"/>
          <w:szCs w:val="22"/>
        </w:rPr>
        <w:t xml:space="preserve">CPD content is currently offered </w:t>
      </w:r>
      <w:r>
        <w:rPr>
          <w:rFonts w:asciiTheme="minorHAnsi" w:hAnsiTheme="minorHAnsi" w:cstheme="minorBidi"/>
          <w:sz w:val="22"/>
          <w:szCs w:val="22"/>
        </w:rPr>
        <w:t xml:space="preserve">online learning </w:t>
      </w:r>
      <w:r w:rsidR="00C364AE">
        <w:rPr>
          <w:rFonts w:asciiTheme="minorHAnsi" w:hAnsiTheme="minorHAnsi" w:cstheme="minorBidi"/>
          <w:sz w:val="22"/>
          <w:szCs w:val="22"/>
        </w:rPr>
        <w:t>(</w:t>
      </w:r>
      <w:r>
        <w:rPr>
          <w:rFonts w:asciiTheme="minorHAnsi" w:hAnsiTheme="minorHAnsi" w:cstheme="minorBidi"/>
          <w:sz w:val="22"/>
          <w:szCs w:val="22"/>
        </w:rPr>
        <w:t>live and on-demand</w:t>
      </w:r>
      <w:r w:rsidR="00C364AE">
        <w:rPr>
          <w:rFonts w:asciiTheme="minorHAnsi" w:hAnsiTheme="minorHAnsi" w:cstheme="minorBidi"/>
          <w:sz w:val="22"/>
          <w:szCs w:val="22"/>
        </w:rPr>
        <w:t>)</w:t>
      </w:r>
      <w:r>
        <w:rPr>
          <w:rFonts w:asciiTheme="minorHAnsi" w:hAnsiTheme="minorHAnsi" w:cstheme="minorBidi"/>
          <w:sz w:val="22"/>
          <w:szCs w:val="22"/>
        </w:rPr>
        <w:t xml:space="preserve">, </w:t>
      </w:r>
      <w:r w:rsidRPr="24CE3366">
        <w:rPr>
          <w:rFonts w:asciiTheme="minorHAnsi" w:hAnsiTheme="minorHAnsi" w:cstheme="minorBidi"/>
          <w:sz w:val="22"/>
          <w:szCs w:val="22"/>
        </w:rPr>
        <w:t xml:space="preserve">face-to-face events, articles, </w:t>
      </w:r>
      <w:r>
        <w:rPr>
          <w:rFonts w:asciiTheme="minorHAnsi" w:hAnsiTheme="minorHAnsi" w:cstheme="minorBidi"/>
          <w:sz w:val="22"/>
          <w:szCs w:val="22"/>
        </w:rPr>
        <w:t>reading and tests</w:t>
      </w:r>
      <w:r w:rsidRPr="24CE3366">
        <w:rPr>
          <w:rFonts w:asciiTheme="minorHAnsi" w:hAnsiTheme="minorHAnsi" w:cstheme="minorBidi"/>
          <w:sz w:val="22"/>
          <w:szCs w:val="22"/>
        </w:rPr>
        <w:t xml:space="preserve"> etc. </w:t>
      </w:r>
    </w:p>
    <w:p w14:paraId="0C01CC10" w14:textId="77777777" w:rsidR="00857DF4" w:rsidRDefault="00857DF4" w:rsidP="00FB2A2C">
      <w:pPr>
        <w:spacing w:after="0"/>
        <w:rPr>
          <w:rFonts w:asciiTheme="minorHAnsi" w:hAnsiTheme="minorHAnsi" w:cstheme="minorBidi"/>
          <w:sz w:val="22"/>
          <w:szCs w:val="22"/>
        </w:rPr>
      </w:pPr>
    </w:p>
    <w:p w14:paraId="5D753829" w14:textId="40B572CC" w:rsidR="00FB2A2C" w:rsidRDefault="00FB2A2C" w:rsidP="00FB2A2C">
      <w:pPr>
        <w:spacing w:after="0"/>
        <w:rPr>
          <w:rFonts w:asciiTheme="minorHAnsi" w:hAnsiTheme="minorHAnsi" w:cstheme="minorBidi"/>
          <w:sz w:val="22"/>
          <w:szCs w:val="22"/>
        </w:rPr>
      </w:pPr>
      <w:r>
        <w:rPr>
          <w:rFonts w:asciiTheme="minorHAnsi" w:hAnsiTheme="minorHAnsi" w:cstheme="minorBidi"/>
          <w:sz w:val="22"/>
          <w:szCs w:val="22"/>
        </w:rPr>
        <w:lastRenderedPageBreak/>
        <w:t xml:space="preserve">Our </w:t>
      </w:r>
      <w:r w:rsidRPr="24CE3366">
        <w:rPr>
          <w:rFonts w:asciiTheme="minorHAnsi" w:hAnsiTheme="minorHAnsi" w:cstheme="minorBidi"/>
          <w:sz w:val="22"/>
          <w:szCs w:val="22"/>
        </w:rPr>
        <w:t xml:space="preserve">learning management platform, RIBA Academy, provides a curated catalogue of on demand </w:t>
      </w:r>
      <w:r w:rsidR="00D86C3E">
        <w:rPr>
          <w:rFonts w:asciiTheme="minorHAnsi" w:hAnsiTheme="minorHAnsi" w:cstheme="minorBidi"/>
          <w:sz w:val="22"/>
          <w:szCs w:val="22"/>
        </w:rPr>
        <w:t xml:space="preserve">and live webinar </w:t>
      </w:r>
      <w:r w:rsidRPr="24CE3366">
        <w:rPr>
          <w:rFonts w:asciiTheme="minorHAnsi" w:hAnsiTheme="minorHAnsi" w:cstheme="minorBidi"/>
          <w:sz w:val="22"/>
          <w:szCs w:val="22"/>
        </w:rPr>
        <w:t>learning to purchase. It allows customers to consume digital content anywhere, anytime.</w:t>
      </w:r>
      <w:r>
        <w:rPr>
          <w:rFonts w:asciiTheme="minorHAnsi" w:hAnsiTheme="minorHAnsi" w:cstheme="minorBidi"/>
          <w:sz w:val="22"/>
          <w:szCs w:val="22"/>
        </w:rPr>
        <w:t xml:space="preserve"> The </w:t>
      </w:r>
      <w:r w:rsidRPr="002F00D9">
        <w:rPr>
          <w:rFonts w:asciiTheme="minorHAnsi" w:hAnsiTheme="minorHAnsi" w:cstheme="minorBidi"/>
          <w:sz w:val="22"/>
          <w:szCs w:val="22"/>
        </w:rPr>
        <w:t>RIBA Core CPD programme</w:t>
      </w:r>
      <w:r>
        <w:rPr>
          <w:rFonts w:asciiTheme="minorHAnsi" w:hAnsiTheme="minorHAnsi" w:cstheme="minorBidi"/>
          <w:sz w:val="22"/>
          <w:szCs w:val="22"/>
        </w:rPr>
        <w:t xml:space="preserve">s are on demand and </w:t>
      </w:r>
      <w:r w:rsidRPr="002A7C0A">
        <w:rPr>
          <w:rFonts w:asciiTheme="minorHAnsi" w:hAnsiTheme="minorHAnsi" w:cstheme="minorBidi"/>
          <w:sz w:val="22"/>
          <w:szCs w:val="22"/>
        </w:rPr>
        <w:t>can provide delegates with all their annual Core requirement needs</w:t>
      </w:r>
      <w:r>
        <w:rPr>
          <w:rFonts w:asciiTheme="minorHAnsi" w:hAnsiTheme="minorHAnsi" w:cstheme="minorBidi"/>
          <w:sz w:val="22"/>
          <w:szCs w:val="22"/>
        </w:rPr>
        <w:t xml:space="preserve"> in one place.</w:t>
      </w:r>
    </w:p>
    <w:p w14:paraId="74F87082" w14:textId="77777777" w:rsidR="00FB2A2C" w:rsidRDefault="00FB2A2C" w:rsidP="00FB2A2C">
      <w:pPr>
        <w:spacing w:after="0"/>
        <w:rPr>
          <w:rFonts w:asciiTheme="minorHAnsi" w:hAnsiTheme="minorHAnsi" w:cstheme="minorBidi"/>
          <w:sz w:val="22"/>
          <w:szCs w:val="22"/>
        </w:rPr>
      </w:pPr>
    </w:p>
    <w:p w14:paraId="7A010F7A" w14:textId="77777777" w:rsidR="00FB2A2C" w:rsidRPr="00735385" w:rsidRDefault="00FB2A2C" w:rsidP="00FB2A2C">
      <w:pPr>
        <w:spacing w:after="0"/>
        <w:rPr>
          <w:rFonts w:asciiTheme="minorHAnsi" w:hAnsiTheme="minorHAnsi" w:cstheme="minorBidi"/>
          <w:sz w:val="22"/>
          <w:szCs w:val="22"/>
        </w:rPr>
      </w:pPr>
      <w:r>
        <w:rPr>
          <w:rFonts w:asciiTheme="minorHAnsi" w:hAnsiTheme="minorHAnsi" w:cstheme="minorBidi"/>
          <w:sz w:val="22"/>
          <w:szCs w:val="22"/>
        </w:rPr>
        <w:t>CPD r</w:t>
      </w:r>
      <w:r w:rsidRPr="00735385">
        <w:rPr>
          <w:rFonts w:asciiTheme="minorHAnsi" w:hAnsiTheme="minorHAnsi" w:cstheme="minorBidi"/>
          <w:sz w:val="22"/>
          <w:szCs w:val="22"/>
        </w:rPr>
        <w:t xml:space="preserve">equirements for the RIBA Chartered members: </w:t>
      </w:r>
    </w:p>
    <w:p w14:paraId="15BBBD06" w14:textId="2AD43B96" w:rsidR="00FB2A2C" w:rsidRPr="00735385" w:rsidRDefault="00FB2A2C" w:rsidP="005154DB">
      <w:pPr>
        <w:pStyle w:val="ListParagraph"/>
        <w:numPr>
          <w:ilvl w:val="0"/>
          <w:numId w:val="9"/>
        </w:numPr>
        <w:spacing w:after="0"/>
        <w:rPr>
          <w:rFonts w:asciiTheme="minorHAnsi" w:hAnsiTheme="minorHAnsi" w:cstheme="minorBidi"/>
          <w:sz w:val="22"/>
          <w:szCs w:val="22"/>
        </w:rPr>
      </w:pPr>
      <w:r w:rsidRPr="00735385">
        <w:rPr>
          <w:rFonts w:asciiTheme="minorHAnsi" w:hAnsiTheme="minorHAnsi" w:cstheme="minorBidi"/>
          <w:sz w:val="22"/>
          <w:szCs w:val="22"/>
        </w:rPr>
        <w:t>35 hours of CPD input per year</w:t>
      </w:r>
      <w:r w:rsidR="003648D2">
        <w:rPr>
          <w:rFonts w:asciiTheme="minorHAnsi" w:hAnsiTheme="minorHAnsi" w:cstheme="minorBidi"/>
          <w:sz w:val="22"/>
          <w:szCs w:val="22"/>
        </w:rPr>
        <w:t xml:space="preserve"> - </w:t>
      </w:r>
      <w:r w:rsidRPr="00735385">
        <w:rPr>
          <w:rFonts w:asciiTheme="minorHAnsi" w:hAnsiTheme="minorHAnsi" w:cstheme="minorBidi"/>
          <w:sz w:val="22"/>
          <w:szCs w:val="22"/>
        </w:rPr>
        <w:t xml:space="preserve">at least 50% should be ‘structured’ learning </w:t>
      </w:r>
      <w:r w:rsidR="003648D2">
        <w:rPr>
          <w:rFonts w:asciiTheme="minorHAnsi" w:hAnsiTheme="minorHAnsi" w:cstheme="minorBidi"/>
          <w:sz w:val="22"/>
          <w:szCs w:val="22"/>
        </w:rPr>
        <w:t>(</w:t>
      </w:r>
      <w:r w:rsidRPr="00735385">
        <w:rPr>
          <w:rFonts w:asciiTheme="minorHAnsi" w:hAnsiTheme="minorHAnsi" w:cstheme="minorBidi"/>
          <w:sz w:val="22"/>
          <w:szCs w:val="22"/>
        </w:rPr>
        <w:t>e.g.</w:t>
      </w:r>
      <w:r>
        <w:rPr>
          <w:rFonts w:asciiTheme="minorHAnsi" w:hAnsiTheme="minorHAnsi" w:cstheme="minorBidi"/>
          <w:sz w:val="22"/>
          <w:szCs w:val="22"/>
        </w:rPr>
        <w:t>,</w:t>
      </w:r>
      <w:r w:rsidRPr="00735385">
        <w:rPr>
          <w:rFonts w:asciiTheme="minorHAnsi" w:hAnsiTheme="minorHAnsi" w:cstheme="minorBidi"/>
          <w:sz w:val="22"/>
          <w:szCs w:val="22"/>
        </w:rPr>
        <w:t xml:space="preserve"> seminars</w:t>
      </w:r>
      <w:r>
        <w:rPr>
          <w:rFonts w:asciiTheme="minorHAnsi" w:hAnsiTheme="minorHAnsi" w:cstheme="minorBidi"/>
          <w:sz w:val="22"/>
          <w:szCs w:val="22"/>
        </w:rPr>
        <w:t>/webinars</w:t>
      </w:r>
      <w:r w:rsidRPr="00735385">
        <w:rPr>
          <w:rFonts w:asciiTheme="minorHAnsi" w:hAnsiTheme="minorHAnsi" w:cstheme="minorBidi"/>
          <w:sz w:val="22"/>
          <w:szCs w:val="22"/>
        </w:rPr>
        <w:t>)</w:t>
      </w:r>
    </w:p>
    <w:p w14:paraId="5E4F52D7" w14:textId="77777777" w:rsidR="00FB2A2C" w:rsidRPr="00735385" w:rsidRDefault="00FB2A2C" w:rsidP="005154DB">
      <w:pPr>
        <w:pStyle w:val="ListParagraph"/>
        <w:numPr>
          <w:ilvl w:val="0"/>
          <w:numId w:val="9"/>
        </w:numPr>
        <w:spacing w:after="0"/>
        <w:rPr>
          <w:rFonts w:asciiTheme="minorHAnsi" w:hAnsiTheme="minorHAnsi" w:cstheme="minorBidi"/>
          <w:sz w:val="22"/>
          <w:szCs w:val="22"/>
        </w:rPr>
      </w:pPr>
      <w:r w:rsidRPr="00735385">
        <w:rPr>
          <w:rFonts w:asciiTheme="minorHAnsi" w:hAnsiTheme="minorHAnsi" w:cstheme="minorBidi"/>
          <w:sz w:val="22"/>
          <w:szCs w:val="22"/>
        </w:rPr>
        <w:t xml:space="preserve">20 of the 35 hours should come from the 10 RIBA CPD Core Curriculum topics </w:t>
      </w:r>
    </w:p>
    <w:p w14:paraId="32A874AE" w14:textId="77777777" w:rsidR="00FB2A2C" w:rsidRDefault="00FB2A2C" w:rsidP="00FB2A2C">
      <w:pPr>
        <w:spacing w:after="0"/>
        <w:rPr>
          <w:rFonts w:asciiTheme="minorHAnsi" w:hAnsiTheme="minorHAnsi" w:cstheme="minorBidi"/>
          <w:sz w:val="22"/>
          <w:szCs w:val="22"/>
        </w:rPr>
      </w:pPr>
    </w:p>
    <w:p w14:paraId="63652750" w14:textId="77777777" w:rsidR="00FB2A2C" w:rsidRDefault="00FB2A2C" w:rsidP="00FB2A2C">
      <w:pPr>
        <w:spacing w:after="0"/>
        <w:rPr>
          <w:rFonts w:ascii="Calibri" w:eastAsia="Calibri" w:hAnsi="Calibri" w:cs="Calibri"/>
          <w:b/>
          <w:bCs/>
          <w:sz w:val="22"/>
          <w:szCs w:val="22"/>
        </w:rPr>
      </w:pPr>
      <w:r>
        <w:rPr>
          <w:rFonts w:ascii="Calibri" w:eastAsia="Calibri" w:hAnsi="Calibri" w:cs="Calibri"/>
          <w:b/>
          <w:bCs/>
          <w:sz w:val="22"/>
          <w:szCs w:val="22"/>
        </w:rPr>
        <w:t>Overview of Requirements</w:t>
      </w:r>
    </w:p>
    <w:p w14:paraId="5A2061D8" w14:textId="77777777" w:rsidR="001A01B0" w:rsidRDefault="001A01B0" w:rsidP="001A01B0">
      <w:pPr>
        <w:overflowPunct/>
        <w:autoSpaceDE/>
        <w:autoSpaceDN/>
        <w:adjustRightInd/>
        <w:spacing w:after="0"/>
        <w:textAlignment w:val="auto"/>
        <w:rPr>
          <w:rFonts w:asciiTheme="minorHAnsi" w:hAnsiTheme="minorHAnsi" w:cstheme="minorBidi"/>
          <w:b/>
          <w:bCs/>
          <w:color w:val="000000"/>
          <w:sz w:val="22"/>
          <w:szCs w:val="22"/>
        </w:rPr>
      </w:pPr>
    </w:p>
    <w:p w14:paraId="70095A54" w14:textId="14B506AC" w:rsidR="00CC12E2" w:rsidRDefault="00FB2A2C" w:rsidP="00443219">
      <w:pPr>
        <w:overflowPunct/>
        <w:autoSpaceDE/>
        <w:autoSpaceDN/>
        <w:adjustRightInd/>
        <w:spacing w:after="0"/>
        <w:textAlignment w:val="auto"/>
        <w:rPr>
          <w:rFonts w:asciiTheme="minorHAnsi" w:hAnsiTheme="minorHAnsi" w:cstheme="minorBidi"/>
          <w:b/>
          <w:bCs/>
          <w:color w:val="000000"/>
          <w:sz w:val="22"/>
          <w:szCs w:val="22"/>
        </w:rPr>
      </w:pPr>
      <w:r w:rsidRPr="00FB2A2C">
        <w:rPr>
          <w:rFonts w:asciiTheme="minorHAnsi" w:hAnsiTheme="minorHAnsi" w:cstheme="minorBidi"/>
          <w:b/>
          <w:bCs/>
          <w:color w:val="000000"/>
          <w:sz w:val="22"/>
          <w:szCs w:val="22"/>
        </w:rPr>
        <w:t>On-demand content</w:t>
      </w:r>
      <w:r w:rsidR="000C410C">
        <w:rPr>
          <w:rFonts w:asciiTheme="minorHAnsi" w:hAnsiTheme="minorHAnsi" w:cstheme="minorBidi"/>
          <w:b/>
          <w:bCs/>
          <w:color w:val="000000"/>
          <w:sz w:val="22"/>
          <w:szCs w:val="22"/>
        </w:rPr>
        <w:t xml:space="preserve"> </w:t>
      </w:r>
      <w:r w:rsidR="000C410C" w:rsidRPr="00CC12E2">
        <w:rPr>
          <w:rFonts w:asciiTheme="minorHAnsi" w:hAnsiTheme="minorHAnsi" w:cstheme="minorBidi"/>
          <w:color w:val="000000"/>
          <w:sz w:val="22"/>
          <w:szCs w:val="22"/>
        </w:rPr>
        <w:t>– recorded</w:t>
      </w:r>
      <w:r w:rsidR="000C410C">
        <w:rPr>
          <w:rFonts w:asciiTheme="minorHAnsi" w:hAnsiTheme="minorHAnsi" w:cstheme="minorBidi"/>
          <w:b/>
          <w:bCs/>
          <w:color w:val="000000"/>
          <w:sz w:val="22"/>
          <w:szCs w:val="22"/>
        </w:rPr>
        <w:t xml:space="preserve"> </w:t>
      </w:r>
      <w:r w:rsidR="00CC12E2" w:rsidRPr="254E6503">
        <w:rPr>
          <w:rFonts w:ascii="Calibri" w:eastAsia="Calibri" w:hAnsi="Calibri" w:cs="Calibri"/>
          <w:sz w:val="22"/>
          <w:szCs w:val="22"/>
        </w:rPr>
        <w:t>in a purpose-built, green screen studio in Londo</w:t>
      </w:r>
      <w:r w:rsidR="00CC12E2" w:rsidRPr="00CC12E2">
        <w:rPr>
          <w:rFonts w:ascii="Calibri" w:eastAsia="Calibri" w:hAnsi="Calibri" w:cs="Calibri"/>
          <w:sz w:val="22"/>
          <w:szCs w:val="22"/>
        </w:rPr>
        <w:t>n</w:t>
      </w:r>
      <w:r w:rsidRPr="00CC12E2">
        <w:rPr>
          <w:rFonts w:asciiTheme="minorHAnsi" w:hAnsiTheme="minorHAnsi" w:cstheme="minorBidi"/>
          <w:color w:val="000000"/>
          <w:sz w:val="22"/>
          <w:szCs w:val="22"/>
        </w:rPr>
        <w:t>:</w:t>
      </w:r>
      <w:r w:rsidRPr="00FB2A2C">
        <w:rPr>
          <w:rFonts w:asciiTheme="minorHAnsi" w:hAnsiTheme="minorHAnsi" w:cstheme="minorBidi"/>
          <w:b/>
          <w:bCs/>
          <w:color w:val="000000"/>
          <w:sz w:val="22"/>
          <w:szCs w:val="22"/>
        </w:rPr>
        <w:t xml:space="preserve"> </w:t>
      </w:r>
    </w:p>
    <w:p w14:paraId="1393ED4C" w14:textId="77777777" w:rsidR="00443219" w:rsidRPr="00FB2A2C" w:rsidRDefault="00443219" w:rsidP="00443219">
      <w:pPr>
        <w:overflowPunct/>
        <w:autoSpaceDE/>
        <w:autoSpaceDN/>
        <w:adjustRightInd/>
        <w:spacing w:after="0"/>
        <w:textAlignment w:val="auto"/>
        <w:rPr>
          <w:rFonts w:asciiTheme="minorHAnsi" w:hAnsiTheme="minorHAnsi" w:cstheme="minorBidi"/>
          <w:b/>
          <w:bCs/>
          <w:color w:val="000000"/>
          <w:sz w:val="22"/>
          <w:szCs w:val="22"/>
        </w:rPr>
      </w:pPr>
    </w:p>
    <w:p w14:paraId="4CEE6984" w14:textId="3C1249A1" w:rsidR="00272BFF" w:rsidRDefault="000C410C" w:rsidP="00752E05">
      <w:pPr>
        <w:pStyle w:val="ListParagraph"/>
        <w:numPr>
          <w:ilvl w:val="0"/>
          <w:numId w:val="85"/>
        </w:numPr>
        <w:overflowPunct/>
        <w:autoSpaceDE/>
        <w:autoSpaceDN/>
        <w:adjustRightInd/>
        <w:spacing w:after="0"/>
        <w:textAlignment w:val="auto"/>
        <w:rPr>
          <w:rFonts w:asciiTheme="minorHAnsi" w:hAnsiTheme="minorHAnsi" w:cstheme="minorBidi"/>
          <w:color w:val="000000"/>
          <w:sz w:val="22"/>
          <w:szCs w:val="22"/>
        </w:rPr>
      </w:pPr>
      <w:r>
        <w:rPr>
          <w:rFonts w:asciiTheme="minorHAnsi" w:hAnsiTheme="minorHAnsi" w:cstheme="minorBidi"/>
          <w:color w:val="000000"/>
          <w:sz w:val="22"/>
          <w:szCs w:val="22"/>
        </w:rPr>
        <w:t>Record a</w:t>
      </w:r>
      <w:r w:rsidR="00FB2A2C" w:rsidRPr="00FB2A2C">
        <w:rPr>
          <w:rFonts w:asciiTheme="minorHAnsi" w:hAnsiTheme="minorHAnsi" w:cstheme="minorBidi"/>
          <w:color w:val="000000"/>
          <w:sz w:val="22"/>
          <w:szCs w:val="22"/>
        </w:rPr>
        <w:t xml:space="preserve"> </w:t>
      </w:r>
      <w:r w:rsidR="00A666A0">
        <w:rPr>
          <w:rFonts w:asciiTheme="minorHAnsi" w:hAnsiTheme="minorHAnsi" w:cstheme="minorBidi"/>
          <w:color w:val="000000"/>
          <w:sz w:val="22"/>
          <w:szCs w:val="22"/>
        </w:rPr>
        <w:t>60-minute</w:t>
      </w:r>
      <w:r w:rsidR="00FB2A2C" w:rsidRPr="00FB2A2C">
        <w:rPr>
          <w:rFonts w:asciiTheme="minorHAnsi" w:hAnsiTheme="minorHAnsi" w:cstheme="minorBidi"/>
          <w:color w:val="000000"/>
          <w:sz w:val="22"/>
          <w:szCs w:val="22"/>
        </w:rPr>
        <w:t xml:space="preserve"> presentation</w:t>
      </w:r>
      <w:r w:rsidR="00272BFF">
        <w:rPr>
          <w:rFonts w:asciiTheme="minorHAnsi" w:hAnsiTheme="minorHAnsi" w:cstheme="minorBidi"/>
          <w:color w:val="000000"/>
          <w:sz w:val="22"/>
          <w:szCs w:val="22"/>
        </w:rPr>
        <w:t xml:space="preserve"> split into 3 x 20 min talks</w:t>
      </w:r>
      <w:r>
        <w:rPr>
          <w:rFonts w:asciiTheme="minorHAnsi" w:hAnsiTheme="minorHAnsi" w:cstheme="minorBidi"/>
          <w:color w:val="000000"/>
          <w:sz w:val="22"/>
          <w:szCs w:val="22"/>
        </w:rPr>
        <w:t>,</w:t>
      </w:r>
      <w:r w:rsidR="00FB2A2C" w:rsidRPr="00FB2A2C">
        <w:rPr>
          <w:rFonts w:asciiTheme="minorHAnsi" w:hAnsiTheme="minorHAnsi" w:cstheme="minorBidi"/>
          <w:color w:val="000000"/>
          <w:sz w:val="22"/>
          <w:szCs w:val="22"/>
        </w:rPr>
        <w:t xml:space="preserve"> based on the topic brief </w:t>
      </w:r>
      <w:r w:rsidR="00272BFF">
        <w:rPr>
          <w:rFonts w:asciiTheme="minorHAnsi" w:hAnsiTheme="minorHAnsi" w:cstheme="minorBidi"/>
          <w:color w:val="000000"/>
          <w:sz w:val="22"/>
          <w:szCs w:val="22"/>
        </w:rPr>
        <w:t xml:space="preserve">and themes </w:t>
      </w:r>
      <w:r>
        <w:rPr>
          <w:rFonts w:asciiTheme="minorHAnsi" w:hAnsiTheme="minorHAnsi" w:cstheme="minorBidi"/>
          <w:color w:val="000000"/>
          <w:sz w:val="22"/>
          <w:szCs w:val="22"/>
        </w:rPr>
        <w:t>(</w:t>
      </w:r>
      <w:r w:rsidR="00FB2A2C" w:rsidRPr="00FB2A2C">
        <w:rPr>
          <w:rFonts w:asciiTheme="minorHAnsi" w:hAnsiTheme="minorHAnsi" w:cstheme="minorBidi"/>
          <w:color w:val="000000"/>
          <w:sz w:val="22"/>
          <w:szCs w:val="22"/>
        </w:rPr>
        <w:t xml:space="preserve">using RIBA branded </w:t>
      </w:r>
      <w:r w:rsidR="00956C61">
        <w:rPr>
          <w:rFonts w:asciiTheme="minorHAnsi" w:hAnsiTheme="minorHAnsi" w:cstheme="minorBidi"/>
          <w:color w:val="000000"/>
          <w:sz w:val="22"/>
          <w:szCs w:val="22"/>
        </w:rPr>
        <w:t xml:space="preserve">presentation </w:t>
      </w:r>
      <w:r w:rsidR="00FB2A2C" w:rsidRPr="00FB2A2C">
        <w:rPr>
          <w:rFonts w:asciiTheme="minorHAnsi" w:hAnsiTheme="minorHAnsi" w:cstheme="minorBidi"/>
          <w:color w:val="000000"/>
          <w:sz w:val="22"/>
          <w:szCs w:val="22"/>
        </w:rPr>
        <w:t>template</w:t>
      </w:r>
      <w:r>
        <w:rPr>
          <w:rFonts w:asciiTheme="minorHAnsi" w:hAnsiTheme="minorHAnsi" w:cstheme="minorBidi"/>
          <w:color w:val="000000"/>
          <w:sz w:val="22"/>
          <w:szCs w:val="22"/>
        </w:rPr>
        <w:t>)</w:t>
      </w:r>
      <w:r w:rsidR="00272BFF">
        <w:rPr>
          <w:rFonts w:asciiTheme="minorHAnsi" w:hAnsiTheme="minorHAnsi" w:cstheme="minorBidi"/>
          <w:color w:val="000000"/>
          <w:sz w:val="22"/>
          <w:szCs w:val="22"/>
        </w:rPr>
        <w:t>.</w:t>
      </w:r>
    </w:p>
    <w:p w14:paraId="16CC4BA1" w14:textId="77777777" w:rsidR="00C17297" w:rsidRPr="00857DF4" w:rsidRDefault="00C17297" w:rsidP="00C17297">
      <w:pPr>
        <w:pStyle w:val="ListParagraph"/>
        <w:overflowPunct/>
        <w:autoSpaceDE/>
        <w:autoSpaceDN/>
        <w:adjustRightInd/>
        <w:spacing w:after="0"/>
        <w:ind w:left="360"/>
        <w:textAlignment w:val="auto"/>
        <w:rPr>
          <w:rFonts w:asciiTheme="minorHAnsi" w:hAnsiTheme="minorHAnsi" w:cstheme="minorBidi"/>
          <w:color w:val="000000"/>
          <w:sz w:val="6"/>
          <w:szCs w:val="6"/>
        </w:rPr>
      </w:pPr>
    </w:p>
    <w:p w14:paraId="0E5D3CFE" w14:textId="17181D5A" w:rsidR="000D48F9" w:rsidRDefault="000C410C" w:rsidP="00752E05">
      <w:pPr>
        <w:pStyle w:val="ListParagraph"/>
        <w:numPr>
          <w:ilvl w:val="0"/>
          <w:numId w:val="85"/>
        </w:numPr>
        <w:overflowPunct/>
        <w:autoSpaceDE/>
        <w:autoSpaceDN/>
        <w:adjustRightInd/>
        <w:spacing w:after="0"/>
        <w:textAlignment w:val="auto"/>
        <w:rPr>
          <w:rFonts w:asciiTheme="minorHAnsi" w:hAnsiTheme="minorHAnsi" w:cstheme="minorBidi"/>
          <w:color w:val="000000"/>
          <w:sz w:val="22"/>
          <w:szCs w:val="22"/>
        </w:rPr>
      </w:pPr>
      <w:r>
        <w:rPr>
          <w:rFonts w:asciiTheme="minorHAnsi" w:hAnsiTheme="minorHAnsi" w:cstheme="minorBidi"/>
          <w:color w:val="000000"/>
          <w:sz w:val="22"/>
          <w:szCs w:val="22"/>
        </w:rPr>
        <w:t>Record</w:t>
      </w:r>
      <w:r w:rsidR="00272BFF">
        <w:rPr>
          <w:rFonts w:asciiTheme="minorHAnsi" w:hAnsiTheme="minorHAnsi" w:cstheme="minorBidi"/>
          <w:color w:val="000000"/>
          <w:sz w:val="22"/>
          <w:szCs w:val="22"/>
        </w:rPr>
        <w:t xml:space="preserve"> </w:t>
      </w:r>
      <w:r>
        <w:rPr>
          <w:rFonts w:asciiTheme="minorHAnsi" w:hAnsiTheme="minorHAnsi" w:cstheme="minorBidi"/>
          <w:color w:val="000000"/>
          <w:sz w:val="22"/>
          <w:szCs w:val="22"/>
        </w:rPr>
        <w:t xml:space="preserve">2 x </w:t>
      </w:r>
      <w:r w:rsidR="00A666A0">
        <w:rPr>
          <w:rFonts w:asciiTheme="minorHAnsi" w:hAnsiTheme="minorHAnsi" w:cstheme="minorBidi"/>
          <w:color w:val="000000"/>
          <w:sz w:val="22"/>
          <w:szCs w:val="22"/>
        </w:rPr>
        <w:t>5-minute</w:t>
      </w:r>
      <w:r>
        <w:rPr>
          <w:rFonts w:asciiTheme="minorHAnsi" w:hAnsiTheme="minorHAnsi" w:cstheme="minorBidi"/>
          <w:color w:val="000000"/>
          <w:sz w:val="22"/>
          <w:szCs w:val="22"/>
        </w:rPr>
        <w:t xml:space="preserve"> recordings – one to include a</w:t>
      </w:r>
      <w:r w:rsidR="000D48F9" w:rsidRPr="00752E05">
        <w:rPr>
          <w:rFonts w:asciiTheme="minorHAnsi" w:hAnsiTheme="minorHAnsi" w:cstheme="minorBidi"/>
          <w:color w:val="000000"/>
          <w:sz w:val="22"/>
          <w:szCs w:val="22"/>
        </w:rPr>
        <w:t xml:space="preserve"> </w:t>
      </w:r>
      <w:r w:rsidR="00D11F8D" w:rsidRPr="00752E05">
        <w:rPr>
          <w:rFonts w:asciiTheme="minorHAnsi" w:hAnsiTheme="minorHAnsi" w:cstheme="minorBidi"/>
          <w:color w:val="000000"/>
          <w:sz w:val="22"/>
          <w:szCs w:val="22"/>
        </w:rPr>
        <w:t xml:space="preserve">brief </w:t>
      </w:r>
      <w:r w:rsidR="000D48F9" w:rsidRPr="00752E05">
        <w:rPr>
          <w:rFonts w:asciiTheme="minorHAnsi" w:hAnsiTheme="minorHAnsi" w:cstheme="minorBidi"/>
          <w:color w:val="000000"/>
          <w:sz w:val="22"/>
          <w:szCs w:val="22"/>
        </w:rPr>
        <w:t>introducti</w:t>
      </w:r>
      <w:r>
        <w:rPr>
          <w:rFonts w:asciiTheme="minorHAnsi" w:hAnsiTheme="minorHAnsi" w:cstheme="minorBidi"/>
          <w:color w:val="000000"/>
          <w:sz w:val="22"/>
          <w:szCs w:val="22"/>
        </w:rPr>
        <w:t>on and one to conclude the module</w:t>
      </w:r>
      <w:r w:rsidR="00E07785">
        <w:rPr>
          <w:rFonts w:asciiTheme="minorHAnsi" w:hAnsiTheme="minorHAnsi" w:cstheme="minorBidi"/>
          <w:color w:val="000000"/>
          <w:sz w:val="22"/>
          <w:szCs w:val="22"/>
        </w:rPr>
        <w:t xml:space="preserve"> (</w:t>
      </w:r>
      <w:r w:rsidR="00E07785" w:rsidRPr="00FB2A2C">
        <w:rPr>
          <w:rFonts w:asciiTheme="minorHAnsi" w:hAnsiTheme="minorHAnsi" w:cstheme="minorBidi"/>
          <w:color w:val="000000"/>
          <w:sz w:val="22"/>
          <w:szCs w:val="22"/>
        </w:rPr>
        <w:t xml:space="preserve">using RIBA branded </w:t>
      </w:r>
      <w:r w:rsidR="00E07785">
        <w:rPr>
          <w:rFonts w:asciiTheme="minorHAnsi" w:hAnsiTheme="minorHAnsi" w:cstheme="minorBidi"/>
          <w:color w:val="000000"/>
          <w:sz w:val="22"/>
          <w:szCs w:val="22"/>
        </w:rPr>
        <w:t xml:space="preserve">presentation </w:t>
      </w:r>
      <w:r w:rsidR="00E07785" w:rsidRPr="00FB2A2C">
        <w:rPr>
          <w:rFonts w:asciiTheme="minorHAnsi" w:hAnsiTheme="minorHAnsi" w:cstheme="minorBidi"/>
          <w:color w:val="000000"/>
          <w:sz w:val="22"/>
          <w:szCs w:val="22"/>
        </w:rPr>
        <w:t>template</w:t>
      </w:r>
      <w:r w:rsidR="00E07785">
        <w:rPr>
          <w:rFonts w:asciiTheme="minorHAnsi" w:hAnsiTheme="minorHAnsi" w:cstheme="minorBidi"/>
          <w:color w:val="000000"/>
          <w:sz w:val="22"/>
          <w:szCs w:val="22"/>
        </w:rPr>
        <w:t>).</w:t>
      </w:r>
    </w:p>
    <w:p w14:paraId="1470F206" w14:textId="77777777" w:rsidR="00C17297" w:rsidRPr="00857DF4" w:rsidRDefault="00C17297" w:rsidP="00C17297">
      <w:pPr>
        <w:overflowPunct/>
        <w:autoSpaceDE/>
        <w:autoSpaceDN/>
        <w:adjustRightInd/>
        <w:spacing w:after="0"/>
        <w:textAlignment w:val="auto"/>
        <w:rPr>
          <w:rFonts w:asciiTheme="minorHAnsi" w:hAnsiTheme="minorHAnsi" w:cstheme="minorBidi"/>
          <w:color w:val="000000"/>
          <w:sz w:val="6"/>
          <w:szCs w:val="6"/>
        </w:rPr>
      </w:pPr>
    </w:p>
    <w:p w14:paraId="4ECBE33D" w14:textId="6AB34B9E" w:rsidR="00FB2A2C" w:rsidRDefault="00752E05" w:rsidP="005154DB">
      <w:pPr>
        <w:pStyle w:val="ListParagraph"/>
        <w:numPr>
          <w:ilvl w:val="0"/>
          <w:numId w:val="85"/>
        </w:numPr>
        <w:overflowPunct/>
        <w:autoSpaceDE/>
        <w:autoSpaceDN/>
        <w:adjustRightInd/>
        <w:spacing w:after="0"/>
        <w:textAlignment w:val="auto"/>
        <w:rPr>
          <w:rFonts w:asciiTheme="minorHAnsi" w:hAnsiTheme="minorHAnsi" w:cstheme="minorBidi"/>
          <w:color w:val="000000"/>
          <w:sz w:val="22"/>
          <w:szCs w:val="22"/>
        </w:rPr>
      </w:pPr>
      <w:r>
        <w:rPr>
          <w:rFonts w:asciiTheme="minorHAnsi" w:hAnsiTheme="minorHAnsi" w:cstheme="minorBidi"/>
          <w:color w:val="000000"/>
          <w:sz w:val="22"/>
          <w:szCs w:val="22"/>
        </w:rPr>
        <w:t xml:space="preserve">Record </w:t>
      </w:r>
      <w:r w:rsidR="00C14758">
        <w:rPr>
          <w:rFonts w:asciiTheme="minorHAnsi" w:hAnsiTheme="minorHAnsi" w:cstheme="minorBidi"/>
          <w:color w:val="000000"/>
          <w:sz w:val="22"/>
          <w:szCs w:val="22"/>
        </w:rPr>
        <w:t xml:space="preserve">very short (45 secs) </w:t>
      </w:r>
      <w:r>
        <w:rPr>
          <w:rFonts w:asciiTheme="minorHAnsi" w:hAnsiTheme="minorHAnsi" w:cstheme="minorBidi"/>
          <w:color w:val="000000"/>
          <w:sz w:val="22"/>
          <w:szCs w:val="22"/>
        </w:rPr>
        <w:t>t</w:t>
      </w:r>
      <w:r w:rsidR="00294F4E">
        <w:rPr>
          <w:rFonts w:asciiTheme="minorHAnsi" w:hAnsiTheme="minorHAnsi" w:cstheme="minorBidi"/>
          <w:color w:val="000000"/>
          <w:sz w:val="22"/>
          <w:szCs w:val="22"/>
        </w:rPr>
        <w:t xml:space="preserve">railer/teaser </w:t>
      </w:r>
      <w:r>
        <w:rPr>
          <w:rFonts w:asciiTheme="minorHAnsi" w:hAnsiTheme="minorHAnsi" w:cstheme="minorBidi"/>
          <w:color w:val="000000"/>
          <w:sz w:val="22"/>
          <w:szCs w:val="22"/>
        </w:rPr>
        <w:t xml:space="preserve">to </w:t>
      </w:r>
      <w:r w:rsidR="00C14758">
        <w:rPr>
          <w:rFonts w:asciiTheme="minorHAnsi" w:hAnsiTheme="minorHAnsi" w:cstheme="minorBidi"/>
          <w:color w:val="000000"/>
          <w:sz w:val="22"/>
          <w:szCs w:val="22"/>
        </w:rPr>
        <w:t xml:space="preserve">introduce yourself and your topic and </w:t>
      </w:r>
      <w:r>
        <w:rPr>
          <w:rFonts w:asciiTheme="minorHAnsi" w:hAnsiTheme="minorHAnsi" w:cstheme="minorBidi"/>
          <w:color w:val="000000"/>
          <w:sz w:val="22"/>
          <w:szCs w:val="22"/>
        </w:rPr>
        <w:t>help the RIBA promote your module</w:t>
      </w:r>
      <w:r w:rsidR="00C14758">
        <w:rPr>
          <w:rFonts w:asciiTheme="minorHAnsi" w:hAnsiTheme="minorHAnsi" w:cstheme="minorBidi"/>
          <w:color w:val="000000"/>
          <w:sz w:val="22"/>
          <w:szCs w:val="22"/>
        </w:rPr>
        <w:t>. N</w:t>
      </w:r>
      <w:r w:rsidR="00540BED">
        <w:rPr>
          <w:rFonts w:asciiTheme="minorHAnsi" w:hAnsiTheme="minorHAnsi" w:cstheme="minorBidi"/>
          <w:color w:val="000000"/>
          <w:sz w:val="22"/>
          <w:szCs w:val="22"/>
        </w:rPr>
        <w:t>o slides required</w:t>
      </w:r>
      <w:r w:rsidR="00C14758">
        <w:rPr>
          <w:rFonts w:asciiTheme="minorHAnsi" w:hAnsiTheme="minorHAnsi" w:cstheme="minorBidi"/>
          <w:color w:val="000000"/>
          <w:sz w:val="22"/>
          <w:szCs w:val="22"/>
        </w:rPr>
        <w:t>.</w:t>
      </w:r>
    </w:p>
    <w:p w14:paraId="2D240647" w14:textId="77777777" w:rsidR="00C17297" w:rsidRDefault="00C17297" w:rsidP="00C17297">
      <w:pPr>
        <w:overflowPunct/>
        <w:autoSpaceDE/>
        <w:autoSpaceDN/>
        <w:adjustRightInd/>
        <w:spacing w:after="0"/>
        <w:textAlignment w:val="auto"/>
        <w:rPr>
          <w:rFonts w:asciiTheme="minorHAnsi" w:hAnsiTheme="minorHAnsi" w:cstheme="minorBidi"/>
          <w:color w:val="000000"/>
          <w:sz w:val="22"/>
          <w:szCs w:val="22"/>
        </w:rPr>
      </w:pPr>
    </w:p>
    <w:p w14:paraId="3B40E4F9" w14:textId="687C2240" w:rsidR="001A01B0" w:rsidRPr="00C17297" w:rsidRDefault="001A01B0" w:rsidP="00C17297">
      <w:pPr>
        <w:overflowPunct/>
        <w:autoSpaceDE/>
        <w:autoSpaceDN/>
        <w:adjustRightInd/>
        <w:spacing w:after="0"/>
        <w:textAlignment w:val="auto"/>
        <w:rPr>
          <w:rFonts w:asciiTheme="minorHAnsi" w:hAnsiTheme="minorHAnsi" w:cstheme="minorBidi"/>
          <w:color w:val="000000"/>
          <w:sz w:val="22"/>
          <w:szCs w:val="22"/>
        </w:rPr>
      </w:pPr>
      <w:r w:rsidRPr="004A1BBC">
        <w:rPr>
          <w:rFonts w:asciiTheme="minorHAnsi" w:hAnsiTheme="minorHAnsi" w:cstheme="minorBidi"/>
          <w:b/>
          <w:bCs/>
          <w:color w:val="000000"/>
          <w:sz w:val="22"/>
          <w:szCs w:val="22"/>
        </w:rPr>
        <w:t>Additional content</w:t>
      </w:r>
      <w:r>
        <w:rPr>
          <w:rFonts w:asciiTheme="minorHAnsi" w:hAnsiTheme="minorHAnsi" w:cstheme="minorBidi"/>
          <w:color w:val="000000"/>
          <w:sz w:val="22"/>
          <w:szCs w:val="22"/>
        </w:rPr>
        <w:t xml:space="preserve"> – to be provided as set out in </w:t>
      </w:r>
      <w:r w:rsidR="00214ECD" w:rsidRPr="003F27C8">
        <w:rPr>
          <w:rFonts w:asciiTheme="minorHAnsi" w:hAnsiTheme="minorHAnsi" w:cstheme="minorBidi"/>
          <w:i/>
          <w:iCs/>
          <w:sz w:val="22"/>
          <w:szCs w:val="22"/>
          <w:shd w:val="clear" w:color="auto" w:fill="D9E2F3" w:themeFill="accent1" w:themeFillTint="33"/>
        </w:rPr>
        <w:t xml:space="preserve">RIBA </w:t>
      </w:r>
      <w:r w:rsidR="001E117D" w:rsidRPr="003F27C8">
        <w:rPr>
          <w:rFonts w:asciiTheme="minorHAnsi" w:hAnsiTheme="minorHAnsi" w:cstheme="minorBidi"/>
          <w:i/>
          <w:iCs/>
          <w:sz w:val="22"/>
          <w:szCs w:val="22"/>
          <w:shd w:val="clear" w:color="auto" w:fill="D9E2F3" w:themeFill="accent1" w:themeFillTint="33"/>
        </w:rPr>
        <w:t>Core CPD 2024 – Proposal Guidance</w:t>
      </w:r>
      <w:r w:rsidR="001E117D" w:rsidRPr="004A1BBC">
        <w:rPr>
          <w:rFonts w:asciiTheme="minorHAnsi" w:hAnsiTheme="minorHAnsi" w:cstheme="minorBidi"/>
          <w:sz w:val="22"/>
          <w:szCs w:val="22"/>
        </w:rPr>
        <w:t xml:space="preserve"> </w:t>
      </w:r>
      <w:r w:rsidR="001E117D">
        <w:rPr>
          <w:rFonts w:asciiTheme="minorHAnsi" w:hAnsiTheme="minorHAnsi" w:cstheme="minorBidi"/>
          <w:color w:val="000000"/>
          <w:sz w:val="22"/>
          <w:szCs w:val="22"/>
        </w:rPr>
        <w:t xml:space="preserve">doc. </w:t>
      </w:r>
    </w:p>
    <w:p w14:paraId="1ABC7147" w14:textId="2E3497E5" w:rsidR="00752E05" w:rsidRDefault="00FB2A2C" w:rsidP="00752E05">
      <w:pPr>
        <w:pStyle w:val="ListParagraph"/>
        <w:numPr>
          <w:ilvl w:val="0"/>
          <w:numId w:val="85"/>
        </w:numPr>
        <w:overflowPunct/>
        <w:autoSpaceDE/>
        <w:autoSpaceDN/>
        <w:adjustRightInd/>
        <w:spacing w:after="0"/>
        <w:textAlignment w:val="auto"/>
        <w:rPr>
          <w:rFonts w:asciiTheme="minorHAnsi" w:hAnsiTheme="minorHAnsi" w:cstheme="minorBidi"/>
          <w:color w:val="000000"/>
          <w:sz w:val="22"/>
          <w:szCs w:val="22"/>
        </w:rPr>
      </w:pPr>
      <w:r w:rsidRPr="00FB2A2C">
        <w:rPr>
          <w:rFonts w:asciiTheme="minorHAnsi" w:hAnsiTheme="minorHAnsi" w:cstheme="minorBidi"/>
          <w:color w:val="000000"/>
          <w:sz w:val="22"/>
          <w:szCs w:val="22"/>
        </w:rPr>
        <w:t xml:space="preserve">Create </w:t>
      </w:r>
      <w:r w:rsidR="00443219">
        <w:rPr>
          <w:rFonts w:asciiTheme="minorHAnsi" w:hAnsiTheme="minorHAnsi" w:cstheme="minorBidi"/>
          <w:color w:val="000000"/>
          <w:sz w:val="22"/>
          <w:szCs w:val="22"/>
        </w:rPr>
        <w:t xml:space="preserve">50-minutes of </w:t>
      </w:r>
      <w:r w:rsidRPr="00FB2A2C">
        <w:rPr>
          <w:rFonts w:asciiTheme="minorHAnsi" w:hAnsiTheme="minorHAnsi" w:cstheme="minorBidi"/>
          <w:color w:val="000000"/>
          <w:sz w:val="22"/>
          <w:szCs w:val="22"/>
        </w:rPr>
        <w:t>supporting CPD content for delegates</w:t>
      </w:r>
      <w:r w:rsidR="00E07785">
        <w:rPr>
          <w:rFonts w:asciiTheme="minorHAnsi" w:hAnsiTheme="minorHAnsi" w:cstheme="minorBidi"/>
          <w:color w:val="000000"/>
          <w:sz w:val="22"/>
          <w:szCs w:val="22"/>
        </w:rPr>
        <w:t xml:space="preserve"> (reading, test/multiple choice quiz, </w:t>
      </w:r>
      <w:r w:rsidR="00FD1871">
        <w:rPr>
          <w:rFonts w:asciiTheme="minorHAnsi" w:hAnsiTheme="minorHAnsi" w:cstheme="minorBidi"/>
          <w:color w:val="000000"/>
          <w:sz w:val="22"/>
          <w:szCs w:val="22"/>
        </w:rPr>
        <w:t>research etc.)</w:t>
      </w:r>
      <w:r w:rsidRPr="00FB2A2C">
        <w:rPr>
          <w:rFonts w:asciiTheme="minorHAnsi" w:hAnsiTheme="minorHAnsi" w:cstheme="minorBidi"/>
          <w:color w:val="000000"/>
          <w:sz w:val="22"/>
          <w:szCs w:val="22"/>
        </w:rPr>
        <w:t xml:space="preserve"> </w:t>
      </w:r>
    </w:p>
    <w:p w14:paraId="3E837C26" w14:textId="77777777" w:rsidR="00443219" w:rsidRDefault="00443219" w:rsidP="00443219">
      <w:pPr>
        <w:overflowPunct/>
        <w:autoSpaceDE/>
        <w:autoSpaceDN/>
        <w:adjustRightInd/>
        <w:spacing w:after="0"/>
        <w:textAlignment w:val="auto"/>
        <w:rPr>
          <w:rFonts w:asciiTheme="minorHAnsi" w:hAnsiTheme="minorHAnsi" w:cstheme="minorBidi"/>
          <w:color w:val="000000"/>
          <w:sz w:val="22"/>
          <w:szCs w:val="22"/>
        </w:rPr>
      </w:pPr>
    </w:p>
    <w:p w14:paraId="3C46E26B" w14:textId="1BBF86FA" w:rsidR="00443219" w:rsidRPr="00443219" w:rsidRDefault="00443219" w:rsidP="00443219">
      <w:pPr>
        <w:overflowPunct/>
        <w:autoSpaceDE/>
        <w:autoSpaceDN/>
        <w:adjustRightInd/>
        <w:spacing w:after="0"/>
        <w:textAlignment w:val="auto"/>
        <w:rPr>
          <w:rFonts w:asciiTheme="minorHAnsi" w:hAnsiTheme="minorHAnsi" w:cstheme="minorBidi"/>
          <w:b/>
          <w:bCs/>
          <w:color w:val="000000"/>
          <w:sz w:val="22"/>
          <w:szCs w:val="22"/>
        </w:rPr>
      </w:pPr>
      <w:r w:rsidRPr="00443219">
        <w:rPr>
          <w:rFonts w:asciiTheme="minorHAnsi" w:hAnsiTheme="minorHAnsi" w:cstheme="minorBidi"/>
          <w:b/>
          <w:bCs/>
          <w:color w:val="000000"/>
          <w:sz w:val="22"/>
          <w:szCs w:val="22"/>
        </w:rPr>
        <w:t>Live Webinar</w:t>
      </w:r>
    </w:p>
    <w:p w14:paraId="316A0B71" w14:textId="31D8EB51" w:rsidR="00226364" w:rsidRDefault="00FD1871" w:rsidP="00226364">
      <w:pPr>
        <w:pStyle w:val="ListParagraph"/>
        <w:numPr>
          <w:ilvl w:val="0"/>
          <w:numId w:val="85"/>
        </w:numPr>
        <w:overflowPunct/>
        <w:autoSpaceDE/>
        <w:autoSpaceDN/>
        <w:adjustRightInd/>
        <w:spacing w:after="0"/>
        <w:textAlignment w:val="auto"/>
        <w:rPr>
          <w:rFonts w:asciiTheme="minorHAnsi" w:hAnsiTheme="minorHAnsi" w:cstheme="minorBidi"/>
          <w:color w:val="000000"/>
          <w:sz w:val="22"/>
          <w:szCs w:val="22"/>
        </w:rPr>
      </w:pPr>
      <w:r w:rsidRPr="00295D6A">
        <w:rPr>
          <w:rFonts w:asciiTheme="minorHAnsi" w:hAnsiTheme="minorHAnsi" w:cstheme="minorBidi"/>
          <w:color w:val="000000"/>
          <w:sz w:val="22"/>
          <w:szCs w:val="22"/>
        </w:rPr>
        <w:t xml:space="preserve">Take part in </w:t>
      </w:r>
      <w:r w:rsidR="004F5766">
        <w:rPr>
          <w:rFonts w:asciiTheme="minorHAnsi" w:hAnsiTheme="minorHAnsi" w:cstheme="minorBidi"/>
          <w:color w:val="000000"/>
          <w:sz w:val="22"/>
          <w:szCs w:val="22"/>
        </w:rPr>
        <w:t xml:space="preserve">max. </w:t>
      </w:r>
      <w:r w:rsidR="00A666A0">
        <w:rPr>
          <w:rFonts w:asciiTheme="minorHAnsi" w:hAnsiTheme="minorHAnsi" w:cstheme="minorBidi"/>
          <w:color w:val="000000"/>
          <w:sz w:val="22"/>
          <w:szCs w:val="22"/>
        </w:rPr>
        <w:t>two</w:t>
      </w:r>
      <w:r w:rsidRPr="00295D6A">
        <w:rPr>
          <w:rFonts w:asciiTheme="minorHAnsi" w:hAnsiTheme="minorHAnsi" w:cstheme="minorBidi"/>
          <w:color w:val="000000"/>
          <w:sz w:val="22"/>
          <w:szCs w:val="22"/>
        </w:rPr>
        <w:t xml:space="preserve"> x 1 hour ‘In Conversation’</w:t>
      </w:r>
      <w:r w:rsidR="00FB2A2C" w:rsidRPr="00295D6A">
        <w:rPr>
          <w:rFonts w:asciiTheme="minorHAnsi" w:hAnsiTheme="minorHAnsi" w:cstheme="minorBidi"/>
          <w:color w:val="000000"/>
          <w:sz w:val="22"/>
          <w:szCs w:val="22"/>
        </w:rPr>
        <w:t xml:space="preserve"> live webinar</w:t>
      </w:r>
      <w:r w:rsidRPr="00295D6A">
        <w:rPr>
          <w:rFonts w:asciiTheme="minorHAnsi" w:hAnsiTheme="minorHAnsi" w:cstheme="minorBidi"/>
          <w:color w:val="000000"/>
          <w:sz w:val="22"/>
          <w:szCs w:val="22"/>
        </w:rPr>
        <w:t>s in 2024. Hosted and led by RIBA representative.</w:t>
      </w:r>
    </w:p>
    <w:p w14:paraId="4DA49723" w14:textId="77777777" w:rsidR="00C17297" w:rsidRPr="00857DF4" w:rsidRDefault="00C17297" w:rsidP="00C17297">
      <w:pPr>
        <w:overflowPunct/>
        <w:autoSpaceDE/>
        <w:autoSpaceDN/>
        <w:adjustRightInd/>
        <w:spacing w:after="0"/>
        <w:textAlignment w:val="auto"/>
        <w:rPr>
          <w:rFonts w:asciiTheme="minorHAnsi" w:hAnsiTheme="minorHAnsi" w:cstheme="minorBidi"/>
          <w:color w:val="000000"/>
          <w:sz w:val="6"/>
          <w:szCs w:val="6"/>
        </w:rPr>
      </w:pPr>
    </w:p>
    <w:p w14:paraId="415A13FD" w14:textId="2BC713D6" w:rsidR="00A422B6" w:rsidRPr="00295D6A" w:rsidRDefault="00C17297" w:rsidP="00226364">
      <w:pPr>
        <w:pStyle w:val="ListParagraph"/>
        <w:numPr>
          <w:ilvl w:val="0"/>
          <w:numId w:val="85"/>
        </w:numPr>
        <w:overflowPunct/>
        <w:autoSpaceDE/>
        <w:autoSpaceDN/>
        <w:adjustRightInd/>
        <w:spacing w:after="0"/>
        <w:textAlignment w:val="auto"/>
        <w:rPr>
          <w:rFonts w:asciiTheme="minorHAnsi" w:hAnsiTheme="minorHAnsi" w:cstheme="minorBidi"/>
          <w:color w:val="000000"/>
          <w:sz w:val="22"/>
          <w:szCs w:val="22"/>
        </w:rPr>
      </w:pPr>
      <w:r>
        <w:rPr>
          <w:rFonts w:asciiTheme="minorHAnsi" w:hAnsiTheme="minorHAnsi" w:cstheme="minorBidi"/>
          <w:color w:val="000000"/>
          <w:sz w:val="22"/>
          <w:szCs w:val="22"/>
        </w:rPr>
        <w:t>It may be required for speakers to p</w:t>
      </w:r>
      <w:r w:rsidR="00A422B6">
        <w:rPr>
          <w:rFonts w:asciiTheme="minorHAnsi" w:hAnsiTheme="minorHAnsi" w:cstheme="minorBidi"/>
          <w:color w:val="000000"/>
          <w:sz w:val="22"/>
          <w:szCs w:val="22"/>
        </w:rPr>
        <w:t xml:space="preserve">resent content from </w:t>
      </w:r>
      <w:r>
        <w:rPr>
          <w:rFonts w:asciiTheme="minorHAnsi" w:hAnsiTheme="minorHAnsi" w:cstheme="minorBidi"/>
          <w:color w:val="000000"/>
          <w:sz w:val="22"/>
          <w:szCs w:val="22"/>
        </w:rPr>
        <w:t xml:space="preserve">their </w:t>
      </w:r>
      <w:r w:rsidR="00A422B6">
        <w:rPr>
          <w:rFonts w:asciiTheme="minorHAnsi" w:hAnsiTheme="minorHAnsi" w:cstheme="minorBidi"/>
          <w:color w:val="000000"/>
          <w:sz w:val="22"/>
          <w:szCs w:val="22"/>
        </w:rPr>
        <w:t>recorded module to</w:t>
      </w:r>
      <w:r w:rsidR="006536AD">
        <w:rPr>
          <w:rFonts w:asciiTheme="minorHAnsi" w:hAnsiTheme="minorHAnsi" w:cstheme="minorBidi"/>
          <w:color w:val="000000"/>
          <w:sz w:val="22"/>
          <w:szCs w:val="22"/>
        </w:rPr>
        <w:t xml:space="preserve"> RIBA Corporate Practices during 2024</w:t>
      </w:r>
      <w:r>
        <w:rPr>
          <w:rFonts w:asciiTheme="minorHAnsi" w:hAnsiTheme="minorHAnsi" w:cstheme="minorBidi"/>
          <w:color w:val="000000"/>
          <w:sz w:val="22"/>
          <w:szCs w:val="22"/>
        </w:rPr>
        <w:t xml:space="preserve"> (on an ad-hoc basis) via live webinar</w:t>
      </w:r>
    </w:p>
    <w:p w14:paraId="67AFC2E4" w14:textId="77777777" w:rsidR="00FB2A2C" w:rsidRDefault="00FB2A2C" w:rsidP="00FB2A2C">
      <w:pPr>
        <w:spacing w:after="0"/>
        <w:rPr>
          <w:rStyle w:val="Strong"/>
          <w:rFonts w:asciiTheme="minorHAnsi" w:hAnsiTheme="minorHAnsi" w:cstheme="minorHAnsi"/>
          <w:sz w:val="22"/>
          <w:szCs w:val="18"/>
        </w:rPr>
      </w:pPr>
    </w:p>
    <w:p w14:paraId="5CD49153" w14:textId="336117C5" w:rsidR="00FB2A2C" w:rsidRDefault="00FB2A2C" w:rsidP="00FB2A2C">
      <w:r>
        <w:br w:type="page"/>
      </w:r>
    </w:p>
    <w:p w14:paraId="61D7F797" w14:textId="299E359A" w:rsidR="00FB2A2C" w:rsidRPr="00546E01" w:rsidRDefault="00FB2A2C" w:rsidP="00FB2A2C">
      <w:pPr>
        <w:spacing w:after="0"/>
        <w:rPr>
          <w:rStyle w:val="Strong"/>
          <w:rFonts w:asciiTheme="minorHAnsi" w:hAnsiTheme="minorHAnsi" w:cstheme="minorHAnsi"/>
          <w:sz w:val="22"/>
          <w:szCs w:val="18"/>
        </w:rPr>
      </w:pPr>
      <w:r w:rsidRPr="00546E01">
        <w:rPr>
          <w:rFonts w:ascii="Calibri"/>
          <w:b/>
          <w:spacing w:val="-1"/>
          <w:sz w:val="22"/>
        </w:rPr>
        <w:lastRenderedPageBreak/>
        <w:t>RIBA Core CPD programme for 202</w:t>
      </w:r>
      <w:r w:rsidR="00546E01">
        <w:rPr>
          <w:rFonts w:ascii="Calibri"/>
          <w:b/>
          <w:spacing w:val="-1"/>
          <w:sz w:val="22"/>
        </w:rPr>
        <w:t>4</w:t>
      </w:r>
    </w:p>
    <w:p w14:paraId="509973E2" w14:textId="77777777" w:rsidR="00546E01" w:rsidRDefault="00FB2A2C" w:rsidP="00FB2A2C">
      <w:pPr>
        <w:rPr>
          <w:rFonts w:asciiTheme="minorHAnsi" w:hAnsiTheme="minorHAnsi" w:cstheme="minorHAnsi"/>
          <w:sz w:val="22"/>
          <w:szCs w:val="22"/>
        </w:rPr>
      </w:pPr>
      <w:r w:rsidRPr="00546E01">
        <w:rPr>
          <w:rFonts w:asciiTheme="minorHAnsi" w:hAnsiTheme="minorHAnsi" w:cstheme="minorHAnsi"/>
          <w:sz w:val="22"/>
          <w:szCs w:val="22"/>
        </w:rPr>
        <w:t>The ten topics included in the RIBA Core CPD Programme for 202</w:t>
      </w:r>
      <w:r w:rsidR="00546E01" w:rsidRPr="00546E01">
        <w:rPr>
          <w:rFonts w:asciiTheme="minorHAnsi" w:hAnsiTheme="minorHAnsi" w:cstheme="minorHAnsi"/>
          <w:sz w:val="22"/>
          <w:szCs w:val="22"/>
        </w:rPr>
        <w:t>4</w:t>
      </w:r>
      <w:r w:rsidRPr="00546E01">
        <w:rPr>
          <w:rFonts w:asciiTheme="minorHAnsi" w:hAnsiTheme="minorHAnsi" w:cstheme="minorHAnsi"/>
          <w:sz w:val="22"/>
          <w:szCs w:val="22"/>
        </w:rPr>
        <w:t xml:space="preserve"> are as follows. </w:t>
      </w:r>
    </w:p>
    <w:p w14:paraId="21A8ED89" w14:textId="54D06D08" w:rsidR="00D511C3" w:rsidRDefault="00D511C3" w:rsidP="00FB2A2C">
      <w:pPr>
        <w:rPr>
          <w:rFonts w:asciiTheme="minorHAnsi" w:hAnsiTheme="minorHAnsi" w:cstheme="minorHAnsi"/>
          <w:sz w:val="22"/>
          <w:szCs w:val="22"/>
        </w:rPr>
      </w:pPr>
      <w:r>
        <w:rPr>
          <w:rFonts w:asciiTheme="minorHAnsi" w:hAnsiTheme="minorHAnsi" w:cstheme="minorHAnsi"/>
          <w:sz w:val="22"/>
          <w:szCs w:val="22"/>
        </w:rPr>
        <w:t>Fu</w:t>
      </w:r>
      <w:r w:rsidR="00E30DE9">
        <w:rPr>
          <w:rFonts w:asciiTheme="minorHAnsi" w:hAnsiTheme="minorHAnsi" w:cstheme="minorHAnsi"/>
          <w:sz w:val="22"/>
          <w:szCs w:val="22"/>
        </w:rPr>
        <w:t xml:space="preserve">ll speaker briefs with suggested themes </w:t>
      </w:r>
      <w:r w:rsidR="001C61E4">
        <w:rPr>
          <w:rFonts w:asciiTheme="minorHAnsi" w:hAnsiTheme="minorHAnsi" w:cstheme="minorHAnsi"/>
          <w:sz w:val="22"/>
          <w:szCs w:val="22"/>
        </w:rPr>
        <w:t xml:space="preserve">can be found in the separate </w:t>
      </w:r>
      <w:r w:rsidR="00F966D8" w:rsidRPr="003F27C8">
        <w:rPr>
          <w:rFonts w:asciiTheme="minorHAnsi" w:hAnsiTheme="minorHAnsi" w:cstheme="minorHAnsi"/>
          <w:i/>
          <w:iCs/>
          <w:sz w:val="22"/>
          <w:szCs w:val="22"/>
          <w:shd w:val="clear" w:color="auto" w:fill="D9E2F3" w:themeFill="accent1" w:themeFillTint="33"/>
        </w:rPr>
        <w:t>RIBA Core CPD 2024 Speaker Topic Briefs</w:t>
      </w:r>
      <w:r w:rsidR="00E30DE9" w:rsidRPr="003462FB">
        <w:rPr>
          <w:rFonts w:asciiTheme="minorHAnsi" w:hAnsiTheme="minorHAnsi" w:cstheme="minorHAnsi"/>
          <w:sz w:val="22"/>
          <w:szCs w:val="22"/>
        </w:rPr>
        <w:t xml:space="preserve"> document.</w:t>
      </w:r>
    </w:p>
    <w:p w14:paraId="128CB20E" w14:textId="256ECD8D" w:rsidR="00FB2A2C" w:rsidRPr="00D511C3" w:rsidRDefault="00546E01" w:rsidP="00D511C3">
      <w:pPr>
        <w:rPr>
          <w:rFonts w:asciiTheme="minorHAnsi" w:hAnsiTheme="minorHAnsi" w:cstheme="minorHAnsi"/>
          <w:sz w:val="22"/>
          <w:szCs w:val="22"/>
        </w:rPr>
      </w:pPr>
      <w:r>
        <w:rPr>
          <w:rFonts w:asciiTheme="minorHAnsi" w:hAnsiTheme="minorHAnsi" w:cstheme="minorHAnsi"/>
          <w:sz w:val="22"/>
          <w:szCs w:val="22"/>
        </w:rPr>
        <w:t xml:space="preserve">Please </w:t>
      </w:r>
      <w:r w:rsidR="006B180E">
        <w:rPr>
          <w:rFonts w:asciiTheme="minorHAnsi" w:hAnsiTheme="minorHAnsi" w:cstheme="minorHAnsi"/>
          <w:sz w:val="22"/>
          <w:szCs w:val="22"/>
        </w:rPr>
        <w:t>utilise your knowledge and experience to create a learning programme based on the key themes and principles</w:t>
      </w:r>
      <w:r w:rsidR="00FB2A2C" w:rsidRPr="00546E01">
        <w:rPr>
          <w:rFonts w:asciiTheme="minorHAnsi" w:hAnsiTheme="minorHAnsi" w:cstheme="minorHAnsi"/>
          <w:sz w:val="22"/>
          <w:szCs w:val="22"/>
        </w:rPr>
        <w:t>:</w:t>
      </w:r>
    </w:p>
    <w:tbl>
      <w:tblPr>
        <w:tblStyle w:val="TableGrid"/>
        <w:tblW w:w="0" w:type="auto"/>
        <w:tblInd w:w="-5" w:type="dxa"/>
        <w:tblLook w:val="04A0" w:firstRow="1" w:lastRow="0" w:firstColumn="1" w:lastColumn="0" w:noHBand="0" w:noVBand="1"/>
      </w:tblPr>
      <w:tblGrid>
        <w:gridCol w:w="8080"/>
      </w:tblGrid>
      <w:tr w:rsidR="00D51D73" w14:paraId="7193D742" w14:textId="77777777" w:rsidTr="00F966D8">
        <w:tc>
          <w:tcPr>
            <w:tcW w:w="8080" w:type="dxa"/>
          </w:tcPr>
          <w:p w14:paraId="7E7BE1D6" w14:textId="3BC229D0" w:rsidR="00D51D73" w:rsidRPr="00D511C3" w:rsidRDefault="00D51D73" w:rsidP="00FB2A2C">
            <w:pPr>
              <w:overflowPunct/>
              <w:autoSpaceDE/>
              <w:autoSpaceDN/>
              <w:adjustRightInd/>
              <w:spacing w:after="0"/>
              <w:textAlignment w:val="auto"/>
              <w:rPr>
                <w:rFonts w:asciiTheme="minorHAnsi" w:hAnsiTheme="minorHAnsi" w:cstheme="minorBidi"/>
                <w:b/>
                <w:bCs/>
                <w:color w:val="000000"/>
                <w:sz w:val="22"/>
                <w:szCs w:val="22"/>
              </w:rPr>
            </w:pPr>
            <w:r w:rsidRPr="00D511C3">
              <w:rPr>
                <w:rFonts w:asciiTheme="minorHAnsi" w:hAnsiTheme="minorHAnsi" w:cstheme="minorBidi"/>
                <w:b/>
                <w:bCs/>
                <w:color w:val="000000"/>
                <w:sz w:val="22"/>
                <w:szCs w:val="22"/>
              </w:rPr>
              <w:t xml:space="preserve">Topic </w:t>
            </w:r>
            <w:r w:rsidR="00D511C3" w:rsidRPr="00D511C3">
              <w:rPr>
                <w:rFonts w:asciiTheme="minorHAnsi" w:hAnsiTheme="minorHAnsi" w:cstheme="minorBidi"/>
                <w:b/>
                <w:bCs/>
                <w:color w:val="000000"/>
                <w:sz w:val="22"/>
                <w:szCs w:val="22"/>
              </w:rPr>
              <w:t xml:space="preserve">Headings </w:t>
            </w:r>
            <w:r w:rsidR="00875C5D">
              <w:rPr>
                <w:rFonts w:asciiTheme="minorHAnsi" w:hAnsiTheme="minorHAnsi" w:cstheme="minorBidi"/>
                <w:b/>
                <w:bCs/>
                <w:color w:val="000000"/>
                <w:sz w:val="22"/>
                <w:szCs w:val="22"/>
              </w:rPr>
              <w:t>–</w:t>
            </w:r>
            <w:r w:rsidR="00D511C3" w:rsidRPr="00D511C3">
              <w:rPr>
                <w:rFonts w:asciiTheme="minorHAnsi" w:hAnsiTheme="minorHAnsi" w:cstheme="minorBidi"/>
                <w:b/>
                <w:bCs/>
                <w:color w:val="000000"/>
                <w:sz w:val="22"/>
                <w:szCs w:val="22"/>
              </w:rPr>
              <w:t xml:space="preserve"> 2024</w:t>
            </w:r>
          </w:p>
        </w:tc>
      </w:tr>
      <w:tr w:rsidR="00D51D73" w14:paraId="13C65C91" w14:textId="77777777" w:rsidTr="00F966D8">
        <w:tc>
          <w:tcPr>
            <w:tcW w:w="8080" w:type="dxa"/>
            <w:vAlign w:val="bottom"/>
          </w:tcPr>
          <w:p w14:paraId="4FB5FD61" w14:textId="0D4282AA"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 xml:space="preserve">Prioritising placemaking and wellbeing </w:t>
            </w:r>
          </w:p>
        </w:tc>
      </w:tr>
      <w:tr w:rsidR="00D51D73" w14:paraId="2E200C86" w14:textId="77777777" w:rsidTr="00F966D8">
        <w:tc>
          <w:tcPr>
            <w:tcW w:w="8080" w:type="dxa"/>
            <w:vAlign w:val="bottom"/>
          </w:tcPr>
          <w:p w14:paraId="3BD9D07D" w14:textId="4B9B74A5"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Managing H&amp;S in architectural design</w:t>
            </w:r>
          </w:p>
        </w:tc>
      </w:tr>
      <w:tr w:rsidR="00D51D73" w14:paraId="2C8D8C35" w14:textId="77777777" w:rsidTr="00F966D8">
        <w:tc>
          <w:tcPr>
            <w:tcW w:w="8080" w:type="dxa"/>
            <w:vAlign w:val="bottom"/>
          </w:tcPr>
          <w:p w14:paraId="1E8D449A" w14:textId="25D6C352"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Demonstrating the value of sustainability: How to win clients</w:t>
            </w:r>
          </w:p>
        </w:tc>
      </w:tr>
      <w:tr w:rsidR="00D51D73" w14:paraId="7439D82D" w14:textId="77777777" w:rsidTr="00F966D8">
        <w:tc>
          <w:tcPr>
            <w:tcW w:w="8080" w:type="dxa"/>
            <w:vAlign w:val="bottom"/>
          </w:tcPr>
          <w:p w14:paraId="4D4892F0" w14:textId="3B0FF16A"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 xml:space="preserve">How Part O impacts design: Managing programme and project costs </w:t>
            </w:r>
          </w:p>
        </w:tc>
      </w:tr>
      <w:tr w:rsidR="00D51D73" w14:paraId="7CBAF885" w14:textId="77777777" w:rsidTr="00F966D8">
        <w:tc>
          <w:tcPr>
            <w:tcW w:w="8080" w:type="dxa"/>
            <w:vAlign w:val="bottom"/>
          </w:tcPr>
          <w:p w14:paraId="6A273220" w14:textId="3A373945"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 xml:space="preserve">How to </w:t>
            </w:r>
            <w:r w:rsidR="00016AC0">
              <w:rPr>
                <w:rFonts w:asciiTheme="minorHAnsi" w:hAnsiTheme="minorHAnsi" w:cstheme="minorHAnsi"/>
                <w:sz w:val="22"/>
                <w:szCs w:val="22"/>
              </w:rPr>
              <w:t xml:space="preserve">deal with </w:t>
            </w:r>
            <w:r w:rsidRPr="00D511C3">
              <w:rPr>
                <w:rFonts w:asciiTheme="minorHAnsi" w:hAnsiTheme="minorHAnsi" w:cstheme="minorHAnsi"/>
                <w:sz w:val="22"/>
                <w:szCs w:val="22"/>
              </w:rPr>
              <w:t xml:space="preserve">copyright </w:t>
            </w:r>
            <w:r w:rsidR="00977F61">
              <w:rPr>
                <w:rFonts w:asciiTheme="minorHAnsi" w:hAnsiTheme="minorHAnsi" w:cstheme="minorHAnsi"/>
                <w:sz w:val="22"/>
                <w:szCs w:val="22"/>
              </w:rPr>
              <w:t>issues</w:t>
            </w:r>
          </w:p>
        </w:tc>
      </w:tr>
      <w:tr w:rsidR="00D51D73" w14:paraId="5B2FF88A" w14:textId="77777777" w:rsidTr="00F966D8">
        <w:tc>
          <w:tcPr>
            <w:tcW w:w="8080" w:type="dxa"/>
            <w:vAlign w:val="bottom"/>
          </w:tcPr>
          <w:p w14:paraId="2BDD1309" w14:textId="28B351BC"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Specifying sustainable materials and calculating carbon</w:t>
            </w:r>
          </w:p>
        </w:tc>
      </w:tr>
      <w:tr w:rsidR="00D51D73" w14:paraId="7D8A69D6" w14:textId="77777777" w:rsidTr="00F966D8">
        <w:tc>
          <w:tcPr>
            <w:tcW w:w="8080" w:type="dxa"/>
            <w:vAlign w:val="bottom"/>
          </w:tcPr>
          <w:p w14:paraId="5A5EAFC8" w14:textId="02535FF5"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Embedding Inclusive Design in the RIBA Plan of Work</w:t>
            </w:r>
          </w:p>
        </w:tc>
      </w:tr>
      <w:tr w:rsidR="00D51D73" w14:paraId="44239AD7" w14:textId="77777777" w:rsidTr="00F966D8">
        <w:tc>
          <w:tcPr>
            <w:tcW w:w="8080" w:type="dxa"/>
            <w:vAlign w:val="bottom"/>
          </w:tcPr>
          <w:p w14:paraId="4521FE3F" w14:textId="5394F87E"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Urban regeneration: circular economy at a neighbourhood level</w:t>
            </w:r>
          </w:p>
        </w:tc>
      </w:tr>
      <w:tr w:rsidR="00D51D73" w14:paraId="327CAA9C" w14:textId="77777777" w:rsidTr="00F966D8">
        <w:tc>
          <w:tcPr>
            <w:tcW w:w="8080" w:type="dxa"/>
            <w:vAlign w:val="bottom"/>
          </w:tcPr>
          <w:p w14:paraId="5B825827" w14:textId="150DE65A"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Improving environmental performance of heritage buildings</w:t>
            </w:r>
          </w:p>
        </w:tc>
      </w:tr>
      <w:tr w:rsidR="00D51D73" w14:paraId="09769F57" w14:textId="77777777" w:rsidTr="00F966D8">
        <w:tc>
          <w:tcPr>
            <w:tcW w:w="8080" w:type="dxa"/>
            <w:vAlign w:val="bottom"/>
          </w:tcPr>
          <w:p w14:paraId="56EAD192" w14:textId="514AB661" w:rsidR="00D51D73" w:rsidRPr="00D511C3" w:rsidRDefault="00D51D73" w:rsidP="00D511C3">
            <w:pPr>
              <w:pStyle w:val="ListParagraph"/>
              <w:numPr>
                <w:ilvl w:val="0"/>
                <w:numId w:val="88"/>
              </w:numPr>
              <w:overflowPunct/>
              <w:autoSpaceDE/>
              <w:autoSpaceDN/>
              <w:adjustRightInd/>
              <w:spacing w:after="0"/>
              <w:textAlignment w:val="auto"/>
              <w:rPr>
                <w:rFonts w:asciiTheme="minorHAnsi" w:hAnsiTheme="minorHAnsi" w:cstheme="minorBidi"/>
                <w:color w:val="000000"/>
                <w:sz w:val="22"/>
                <w:szCs w:val="22"/>
              </w:rPr>
            </w:pPr>
            <w:r w:rsidRPr="00D511C3">
              <w:rPr>
                <w:rFonts w:asciiTheme="minorHAnsi" w:hAnsiTheme="minorHAnsi" w:cstheme="minorHAnsi"/>
                <w:sz w:val="22"/>
                <w:szCs w:val="22"/>
              </w:rPr>
              <w:t>Making the most of AI in process management</w:t>
            </w:r>
          </w:p>
        </w:tc>
      </w:tr>
    </w:tbl>
    <w:p w14:paraId="3A9772E5" w14:textId="77777777" w:rsidR="00FB2A2C" w:rsidRDefault="00FB2A2C" w:rsidP="00D511C3">
      <w:pPr>
        <w:overflowPunct/>
        <w:autoSpaceDE/>
        <w:autoSpaceDN/>
        <w:adjustRightInd/>
        <w:spacing w:after="0"/>
        <w:textAlignment w:val="auto"/>
        <w:rPr>
          <w:rFonts w:asciiTheme="minorHAnsi" w:hAnsiTheme="minorHAnsi" w:cstheme="minorBidi"/>
          <w:color w:val="000000"/>
          <w:sz w:val="22"/>
          <w:szCs w:val="22"/>
        </w:rPr>
      </w:pPr>
    </w:p>
    <w:p w14:paraId="3C5AC106" w14:textId="333C8FD8" w:rsidR="00FB2A2C" w:rsidRPr="007B080D" w:rsidRDefault="00FB2A2C" w:rsidP="00FB2A2C">
      <w:pPr>
        <w:spacing w:after="0"/>
        <w:rPr>
          <w:rFonts w:ascii="Calibri" w:eastAsia="Calibri" w:hAnsi="Calibri" w:cs="Calibri"/>
          <w:b/>
          <w:bCs/>
          <w:sz w:val="22"/>
          <w:szCs w:val="22"/>
        </w:rPr>
      </w:pPr>
      <w:r>
        <w:rPr>
          <w:rFonts w:ascii="Calibri" w:eastAsia="Calibri" w:hAnsi="Calibri" w:cs="Calibri"/>
          <w:b/>
          <w:bCs/>
          <w:sz w:val="22"/>
          <w:szCs w:val="22"/>
        </w:rPr>
        <w:t>Project Timelines</w:t>
      </w:r>
    </w:p>
    <w:p w14:paraId="00ABE80A" w14:textId="5E31DB4A" w:rsidR="00FB2A2C" w:rsidRDefault="00FB2A2C" w:rsidP="00FB2A2C">
      <w:pPr>
        <w:spacing w:after="0"/>
        <w:rPr>
          <w:rFonts w:ascii="Calibri" w:eastAsia="Calibri" w:hAnsi="Calibri" w:cs="Calibri"/>
          <w:sz w:val="22"/>
          <w:szCs w:val="22"/>
        </w:rPr>
      </w:pPr>
      <w:r>
        <w:rPr>
          <w:rFonts w:ascii="Calibri" w:eastAsia="Calibri" w:hAnsi="Calibri" w:cs="Calibri"/>
          <w:sz w:val="22"/>
          <w:szCs w:val="22"/>
        </w:rPr>
        <w:t xml:space="preserve">The table below sets out key dates in the Project process. Participants are asked to confirm they can work to these timelines and/or flag any dates which cannot be met. </w:t>
      </w:r>
    </w:p>
    <w:p w14:paraId="5DF1677A" w14:textId="77777777" w:rsidR="00FB2A2C" w:rsidRDefault="00FB2A2C" w:rsidP="00FB2A2C">
      <w:pPr>
        <w:spacing w:before="4"/>
        <w:rPr>
          <w:rFonts w:ascii="Calibri" w:eastAsia="Calibri" w:hAnsi="Calibri" w:cs="Calibri"/>
          <w:sz w:val="10"/>
          <w:szCs w:val="10"/>
        </w:rPr>
      </w:pPr>
    </w:p>
    <w:tbl>
      <w:tblPr>
        <w:tblW w:w="8080" w:type="dxa"/>
        <w:tblInd w:w="-6" w:type="dxa"/>
        <w:tblLayout w:type="fixed"/>
        <w:tblCellMar>
          <w:left w:w="0" w:type="dxa"/>
          <w:right w:w="0" w:type="dxa"/>
        </w:tblCellMar>
        <w:tblLook w:val="01E0" w:firstRow="1" w:lastRow="1" w:firstColumn="1" w:lastColumn="1" w:noHBand="0" w:noVBand="0"/>
      </w:tblPr>
      <w:tblGrid>
        <w:gridCol w:w="6379"/>
        <w:gridCol w:w="1701"/>
      </w:tblGrid>
      <w:tr w:rsidR="00F036A2" w14:paraId="43D56DF2" w14:textId="77777777" w:rsidTr="00F966D8">
        <w:trPr>
          <w:trHeight w:hRule="exact" w:val="420"/>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64898CD" w14:textId="3B9CE461" w:rsidR="00F036A2" w:rsidRPr="00F036A2" w:rsidRDefault="00F036A2" w:rsidP="00707742">
            <w:pPr>
              <w:pStyle w:val="TableParagraph"/>
              <w:spacing w:line="267" w:lineRule="exact"/>
              <w:ind w:left="102"/>
              <w:rPr>
                <w:rFonts w:ascii="Calibri"/>
                <w:b/>
                <w:bCs/>
                <w:spacing w:val="-1"/>
              </w:rPr>
            </w:pPr>
            <w:r w:rsidRPr="00F036A2">
              <w:rPr>
                <w:rFonts w:ascii="Calibri"/>
                <w:b/>
                <w:bCs/>
                <w:spacing w:val="-1"/>
              </w:rPr>
              <w:t>Action</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1ADE79" w14:textId="5ACC22E7" w:rsidR="00F036A2" w:rsidRPr="00686BF0" w:rsidRDefault="00F036A2" w:rsidP="00707742">
            <w:pPr>
              <w:pStyle w:val="TableParagraph"/>
              <w:spacing w:line="267" w:lineRule="exact"/>
              <w:ind w:left="102"/>
              <w:rPr>
                <w:rFonts w:ascii="Calibri" w:eastAsia="Calibri" w:hAnsi="Calibri" w:cs="Calibri"/>
                <w:b/>
                <w:bCs/>
              </w:rPr>
            </w:pPr>
            <w:r w:rsidRPr="00686BF0">
              <w:rPr>
                <w:rFonts w:ascii="Calibri" w:eastAsia="Calibri" w:hAnsi="Calibri" w:cs="Calibri"/>
                <w:b/>
                <w:bCs/>
              </w:rPr>
              <w:t xml:space="preserve">Date </w:t>
            </w:r>
            <w:r w:rsidR="00875C5D">
              <w:rPr>
                <w:rFonts w:ascii="Calibri" w:eastAsia="Calibri" w:hAnsi="Calibri" w:cs="Calibri"/>
                <w:b/>
                <w:bCs/>
              </w:rPr>
              <w:t>–</w:t>
            </w:r>
            <w:r w:rsidR="00686BF0">
              <w:rPr>
                <w:rFonts w:ascii="Calibri" w:eastAsia="Calibri" w:hAnsi="Calibri" w:cs="Calibri"/>
                <w:b/>
                <w:bCs/>
              </w:rPr>
              <w:t xml:space="preserve"> </w:t>
            </w:r>
            <w:r w:rsidR="00686BF0" w:rsidRPr="00686BF0">
              <w:rPr>
                <w:rFonts w:cstheme="minorHAnsi"/>
                <w:b/>
                <w:bCs/>
              </w:rPr>
              <w:t>2023</w:t>
            </w:r>
          </w:p>
        </w:tc>
      </w:tr>
      <w:tr w:rsidR="00FB2A2C" w14:paraId="58BA3C42" w14:textId="77777777" w:rsidTr="00F966D8">
        <w:trPr>
          <w:trHeight w:hRule="exact" w:val="420"/>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229CC8" w14:textId="0DB426E9" w:rsidR="00FB2A2C" w:rsidRPr="00F036A2" w:rsidRDefault="00FB2A2C" w:rsidP="00707742">
            <w:pPr>
              <w:pStyle w:val="TableParagraph"/>
              <w:spacing w:line="267" w:lineRule="exact"/>
              <w:ind w:left="102"/>
              <w:rPr>
                <w:rFonts w:eastAsia="Calibri" w:cstheme="minorHAnsi"/>
              </w:rPr>
            </w:pPr>
            <w:r w:rsidRPr="00F036A2">
              <w:rPr>
                <w:rFonts w:cstheme="minorHAnsi"/>
                <w:spacing w:val="-1"/>
              </w:rPr>
              <w:t>Deadline</w:t>
            </w:r>
            <w:r w:rsidRPr="00F036A2">
              <w:rPr>
                <w:rFonts w:cstheme="minorHAnsi"/>
              </w:rPr>
              <w:t xml:space="preserve"> </w:t>
            </w:r>
            <w:r w:rsidRPr="00F036A2">
              <w:rPr>
                <w:rFonts w:cstheme="minorHAnsi"/>
                <w:spacing w:val="-1"/>
              </w:rPr>
              <w:t>for</w:t>
            </w:r>
            <w:r w:rsidRPr="00F036A2">
              <w:rPr>
                <w:rFonts w:cstheme="minorHAnsi"/>
              </w:rPr>
              <w:t xml:space="preserve"> </w:t>
            </w:r>
            <w:r w:rsidRPr="00F036A2">
              <w:rPr>
                <w:rFonts w:cstheme="minorHAnsi"/>
                <w:spacing w:val="-1"/>
              </w:rPr>
              <w:t>submitting</w:t>
            </w:r>
            <w:r w:rsidRPr="00F036A2">
              <w:rPr>
                <w:rFonts w:cstheme="minorHAnsi"/>
                <w:spacing w:val="-2"/>
              </w:rPr>
              <w:t xml:space="preserve"> </w:t>
            </w:r>
            <w:r w:rsidRPr="00F036A2">
              <w:rPr>
                <w:rFonts w:cstheme="minorHAnsi"/>
              </w:rPr>
              <w:t>a</w:t>
            </w:r>
            <w:r w:rsidRPr="00F036A2">
              <w:rPr>
                <w:rFonts w:cstheme="minorHAnsi"/>
                <w:spacing w:val="-2"/>
              </w:rPr>
              <w:t xml:space="preserve"> </w:t>
            </w:r>
            <w:r w:rsidRPr="00F036A2">
              <w:rPr>
                <w:rFonts w:cstheme="minorHAnsi"/>
                <w:spacing w:val="-1"/>
              </w:rPr>
              <w:t>proposal</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E56E04" w14:textId="65613C62" w:rsidR="00FB2A2C" w:rsidRPr="00F036A2" w:rsidRDefault="00C5791B" w:rsidP="00707742">
            <w:pPr>
              <w:pStyle w:val="TableParagraph"/>
              <w:spacing w:line="267" w:lineRule="exact"/>
              <w:ind w:left="102"/>
              <w:rPr>
                <w:rFonts w:eastAsia="Calibri" w:cstheme="minorHAnsi"/>
              </w:rPr>
            </w:pPr>
            <w:r>
              <w:rPr>
                <w:rFonts w:eastAsia="Calibri" w:cstheme="minorHAnsi"/>
              </w:rPr>
              <w:t xml:space="preserve">19 June </w:t>
            </w:r>
          </w:p>
        </w:tc>
      </w:tr>
      <w:tr w:rsidR="00FB2A2C" w14:paraId="42BC9834" w14:textId="77777777" w:rsidTr="00F966D8">
        <w:trPr>
          <w:trHeight w:hRule="exact" w:val="398"/>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A6A1A4" w14:textId="244C1F02" w:rsidR="00FB2A2C" w:rsidRPr="00F036A2" w:rsidRDefault="00FB2A2C" w:rsidP="00707742">
            <w:pPr>
              <w:pStyle w:val="TableParagraph"/>
              <w:spacing w:line="267" w:lineRule="exact"/>
              <w:ind w:left="102"/>
              <w:rPr>
                <w:rFonts w:cstheme="minorHAnsi"/>
              </w:rPr>
            </w:pPr>
            <w:r w:rsidRPr="00F036A2">
              <w:rPr>
                <w:rFonts w:cstheme="minorHAnsi"/>
              </w:rPr>
              <w:t xml:space="preserve">RIBA </w:t>
            </w:r>
            <w:r w:rsidR="006A4B68" w:rsidRPr="00F036A2">
              <w:rPr>
                <w:rFonts w:cstheme="minorHAnsi"/>
              </w:rPr>
              <w:t xml:space="preserve">proposal </w:t>
            </w:r>
            <w:r w:rsidRPr="00F036A2">
              <w:rPr>
                <w:rFonts w:cstheme="minorHAnsi"/>
              </w:rPr>
              <w:t>evaluation and shortlisting*</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93FF79" w14:textId="1B64DEE3" w:rsidR="00FB2A2C" w:rsidRPr="00F036A2" w:rsidRDefault="00276F2E" w:rsidP="00707742">
            <w:pPr>
              <w:pStyle w:val="TableParagraph"/>
              <w:spacing w:line="267" w:lineRule="exact"/>
              <w:ind w:left="102"/>
              <w:rPr>
                <w:rFonts w:cstheme="minorHAnsi"/>
              </w:rPr>
            </w:pPr>
            <w:r>
              <w:rPr>
                <w:rFonts w:cstheme="minorHAnsi"/>
              </w:rPr>
              <w:t>20 June</w:t>
            </w:r>
          </w:p>
        </w:tc>
      </w:tr>
      <w:tr w:rsidR="00FB2A2C" w14:paraId="4FD423BE" w14:textId="77777777" w:rsidTr="00F966D8">
        <w:trPr>
          <w:trHeight w:hRule="exact" w:val="398"/>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27D529" w14:textId="394948BF" w:rsidR="00FB2A2C" w:rsidRPr="00F036A2" w:rsidRDefault="00FB2A2C" w:rsidP="00707742">
            <w:pPr>
              <w:pStyle w:val="TableParagraph"/>
              <w:spacing w:line="267" w:lineRule="exact"/>
              <w:ind w:left="102"/>
              <w:rPr>
                <w:rFonts w:cstheme="minorHAnsi"/>
              </w:rPr>
            </w:pPr>
            <w:r w:rsidRPr="00F036A2">
              <w:rPr>
                <w:rFonts w:cstheme="minorHAnsi"/>
              </w:rPr>
              <w:t>Appointment confirmed</w:t>
            </w:r>
            <w:r w:rsidR="00845F39" w:rsidRPr="00F036A2">
              <w:rPr>
                <w:rFonts w:cstheme="minorHAnsi"/>
              </w:rPr>
              <w:t>/unsuccessful parties notified</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2970AC" w14:textId="5E566E8A" w:rsidR="00FB2A2C" w:rsidRPr="00F036A2" w:rsidRDefault="00092694" w:rsidP="00707742">
            <w:pPr>
              <w:pStyle w:val="TableParagraph"/>
              <w:spacing w:line="267" w:lineRule="exact"/>
              <w:ind w:left="102"/>
              <w:rPr>
                <w:rFonts w:cstheme="minorHAnsi"/>
              </w:rPr>
            </w:pPr>
            <w:r>
              <w:rPr>
                <w:rFonts w:cstheme="minorHAnsi"/>
              </w:rPr>
              <w:t>22 June</w:t>
            </w:r>
            <w:r w:rsidR="00686BF0">
              <w:rPr>
                <w:rFonts w:cstheme="minorHAnsi"/>
              </w:rPr>
              <w:t xml:space="preserve"> </w:t>
            </w:r>
          </w:p>
        </w:tc>
      </w:tr>
      <w:tr w:rsidR="00FB2A2C" w14:paraId="321E3C94" w14:textId="77777777" w:rsidTr="00F966D8">
        <w:trPr>
          <w:trHeight w:hRule="exact" w:val="561"/>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6BFEC7" w14:textId="462FB719" w:rsidR="00FB2A2C" w:rsidRPr="00F036A2" w:rsidRDefault="00FB2A2C" w:rsidP="00707742">
            <w:pPr>
              <w:pStyle w:val="TableParagraph"/>
              <w:spacing w:line="267" w:lineRule="exact"/>
              <w:ind w:left="102"/>
              <w:rPr>
                <w:rFonts w:cstheme="minorHAnsi"/>
              </w:rPr>
            </w:pPr>
            <w:r w:rsidRPr="00F036A2">
              <w:rPr>
                <w:rFonts w:cstheme="minorHAnsi"/>
              </w:rPr>
              <w:t>RIBA-branded PowerPoint template</w:t>
            </w:r>
            <w:r w:rsidR="001410A7" w:rsidRPr="00F036A2">
              <w:rPr>
                <w:rFonts w:cstheme="minorHAnsi"/>
              </w:rPr>
              <w:t>, contract</w:t>
            </w:r>
            <w:r w:rsidRPr="00F036A2">
              <w:rPr>
                <w:rFonts w:cstheme="minorHAnsi"/>
              </w:rPr>
              <w:t xml:space="preserve"> and </w:t>
            </w:r>
            <w:r w:rsidR="00845F39" w:rsidRPr="00F036A2">
              <w:rPr>
                <w:rFonts w:cstheme="minorHAnsi"/>
              </w:rPr>
              <w:t>project details</w:t>
            </w:r>
            <w:r w:rsidRPr="00F036A2">
              <w:rPr>
                <w:rFonts w:cstheme="minorHAnsi"/>
              </w:rPr>
              <w:t xml:space="preserve"> issued by the RIBA</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19C81A" w14:textId="34DB9666" w:rsidR="00FB2A2C" w:rsidRPr="00F036A2" w:rsidRDefault="00092694" w:rsidP="00707742">
            <w:pPr>
              <w:pStyle w:val="TableParagraph"/>
              <w:spacing w:line="267" w:lineRule="exact"/>
              <w:ind w:left="102"/>
              <w:rPr>
                <w:rFonts w:cstheme="minorHAnsi"/>
              </w:rPr>
            </w:pPr>
            <w:r>
              <w:rPr>
                <w:rFonts w:cstheme="minorHAnsi"/>
              </w:rPr>
              <w:t>22 June</w:t>
            </w:r>
            <w:r w:rsidR="00686BF0">
              <w:rPr>
                <w:rFonts w:cstheme="minorHAnsi"/>
              </w:rPr>
              <w:t xml:space="preserve"> </w:t>
            </w:r>
          </w:p>
        </w:tc>
      </w:tr>
      <w:tr w:rsidR="00FB2A2C" w14:paraId="4A292CBF" w14:textId="77777777" w:rsidTr="00F966D8">
        <w:trPr>
          <w:trHeight w:hRule="exact" w:val="398"/>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06B6E9" w14:textId="6A2E07C5" w:rsidR="00FB2A2C" w:rsidRPr="00F036A2" w:rsidRDefault="00FB2A2C" w:rsidP="00707742">
            <w:pPr>
              <w:pStyle w:val="TableParagraph"/>
              <w:spacing w:line="267" w:lineRule="exact"/>
              <w:ind w:left="102"/>
              <w:rPr>
                <w:rFonts w:cstheme="minorHAnsi"/>
              </w:rPr>
            </w:pPr>
            <w:r w:rsidRPr="00F036A2">
              <w:rPr>
                <w:rFonts w:cstheme="minorHAnsi"/>
              </w:rPr>
              <w:t>Contract</w:t>
            </w:r>
            <w:r w:rsidR="001410A7" w:rsidRPr="00F036A2">
              <w:rPr>
                <w:rFonts w:cstheme="minorHAnsi"/>
              </w:rPr>
              <w:t xml:space="preserve"> returned signed </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A3DB85" w14:textId="5802C575" w:rsidR="00FB2A2C" w:rsidRPr="00F036A2" w:rsidRDefault="00F0613E" w:rsidP="00707742">
            <w:pPr>
              <w:pStyle w:val="TableParagraph"/>
              <w:spacing w:line="267" w:lineRule="exact"/>
              <w:ind w:left="102"/>
              <w:rPr>
                <w:rFonts w:cstheme="minorHAnsi"/>
              </w:rPr>
            </w:pPr>
            <w:r>
              <w:rPr>
                <w:rFonts w:cstheme="minorHAnsi"/>
              </w:rPr>
              <w:t>6</w:t>
            </w:r>
            <w:r w:rsidR="00492896">
              <w:rPr>
                <w:rFonts w:cstheme="minorHAnsi"/>
              </w:rPr>
              <w:t xml:space="preserve"> July</w:t>
            </w:r>
            <w:r w:rsidR="00686BF0">
              <w:rPr>
                <w:rFonts w:cstheme="minorHAnsi"/>
              </w:rPr>
              <w:t xml:space="preserve"> </w:t>
            </w:r>
          </w:p>
        </w:tc>
      </w:tr>
      <w:tr w:rsidR="00FB2A2C" w14:paraId="0051DC9F" w14:textId="77777777" w:rsidTr="00F966D8">
        <w:trPr>
          <w:trHeight w:hRule="exact" w:val="398"/>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8A67467" w14:textId="0324F1C2" w:rsidR="00FB2A2C" w:rsidRPr="00F036A2" w:rsidRDefault="001410A7" w:rsidP="00707742">
            <w:pPr>
              <w:pStyle w:val="TableParagraph"/>
              <w:spacing w:line="267" w:lineRule="exact"/>
              <w:ind w:left="102"/>
              <w:rPr>
                <w:rFonts w:cstheme="minorHAnsi"/>
              </w:rPr>
            </w:pPr>
            <w:r w:rsidRPr="00F036A2">
              <w:rPr>
                <w:rFonts w:cstheme="minorHAnsi"/>
              </w:rPr>
              <w:t>Detailed module brief, learning content and bio issued by Presenter</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CC652B" w14:textId="299D22BC" w:rsidR="00FB2A2C" w:rsidRPr="00F036A2" w:rsidRDefault="00F0613E" w:rsidP="00707742">
            <w:pPr>
              <w:pStyle w:val="TableParagraph"/>
              <w:spacing w:line="267" w:lineRule="exact"/>
              <w:ind w:left="102"/>
              <w:rPr>
                <w:rFonts w:cstheme="minorHAnsi"/>
              </w:rPr>
            </w:pPr>
            <w:r>
              <w:rPr>
                <w:rFonts w:cstheme="minorHAnsi"/>
              </w:rPr>
              <w:t>10 July</w:t>
            </w:r>
            <w:r w:rsidR="00686BF0">
              <w:rPr>
                <w:rFonts w:cstheme="minorHAnsi"/>
              </w:rPr>
              <w:t xml:space="preserve"> </w:t>
            </w:r>
          </w:p>
        </w:tc>
      </w:tr>
      <w:tr w:rsidR="00FB2A2C" w14:paraId="0894421E" w14:textId="77777777" w:rsidTr="00F966D8">
        <w:trPr>
          <w:trHeight w:hRule="exact" w:val="398"/>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896380" w14:textId="40EC7609" w:rsidR="00FB2A2C" w:rsidRPr="00F036A2" w:rsidRDefault="00292CC7" w:rsidP="00707742">
            <w:pPr>
              <w:pStyle w:val="TableParagraph"/>
              <w:spacing w:line="267" w:lineRule="exact"/>
              <w:ind w:left="102"/>
              <w:rPr>
                <w:rFonts w:cstheme="minorHAnsi"/>
              </w:rPr>
            </w:pPr>
            <w:r w:rsidRPr="00F036A2">
              <w:rPr>
                <w:rFonts w:cstheme="minorHAnsi"/>
              </w:rPr>
              <w:t>Final presentation issued by Presenter</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BB17FE" w14:textId="0C4A5B92" w:rsidR="00FB2A2C" w:rsidRPr="00F036A2" w:rsidRDefault="00BF4CEE" w:rsidP="00707742">
            <w:pPr>
              <w:pStyle w:val="TableParagraph"/>
              <w:spacing w:line="267" w:lineRule="exact"/>
              <w:ind w:left="102"/>
              <w:rPr>
                <w:rFonts w:cstheme="minorHAnsi"/>
              </w:rPr>
            </w:pPr>
            <w:r>
              <w:rPr>
                <w:rFonts w:cstheme="minorHAnsi"/>
              </w:rPr>
              <w:t>11 September</w:t>
            </w:r>
            <w:r w:rsidR="00686BF0">
              <w:rPr>
                <w:rFonts w:cstheme="minorHAnsi"/>
              </w:rPr>
              <w:t xml:space="preserve"> </w:t>
            </w:r>
          </w:p>
        </w:tc>
      </w:tr>
      <w:tr w:rsidR="00FB2A2C" w14:paraId="41002919" w14:textId="77777777" w:rsidTr="00F966D8">
        <w:trPr>
          <w:trHeight w:hRule="exact" w:val="398"/>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238190" w14:textId="77777777" w:rsidR="00FB2A2C" w:rsidRPr="00F036A2" w:rsidRDefault="00FB2A2C" w:rsidP="00707742">
            <w:pPr>
              <w:pStyle w:val="TableParagraph"/>
              <w:spacing w:line="267" w:lineRule="exact"/>
              <w:ind w:left="102"/>
              <w:rPr>
                <w:rFonts w:cstheme="minorHAnsi"/>
              </w:rPr>
            </w:pPr>
            <w:r w:rsidRPr="00F036A2">
              <w:rPr>
                <w:rFonts w:cstheme="minorHAnsi"/>
              </w:rPr>
              <w:t>Recording in studio</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2E4B01" w14:textId="1BA79847" w:rsidR="00FB2A2C" w:rsidRPr="00F036A2" w:rsidRDefault="00FB2A2C" w:rsidP="00707742">
            <w:pPr>
              <w:pStyle w:val="TableParagraph"/>
              <w:spacing w:line="267" w:lineRule="exact"/>
              <w:ind w:left="102"/>
              <w:rPr>
                <w:rFonts w:cstheme="minorHAnsi"/>
              </w:rPr>
            </w:pPr>
            <w:r w:rsidRPr="00F036A2">
              <w:rPr>
                <w:rFonts w:cstheme="minorHAnsi"/>
              </w:rPr>
              <w:t xml:space="preserve">w/c </w:t>
            </w:r>
            <w:r w:rsidR="00686BF0">
              <w:rPr>
                <w:rFonts w:cstheme="minorHAnsi"/>
              </w:rPr>
              <w:t xml:space="preserve">2 October </w:t>
            </w:r>
          </w:p>
        </w:tc>
      </w:tr>
      <w:tr w:rsidR="00FB2A2C" w14:paraId="077AABCE" w14:textId="77777777" w:rsidTr="00F966D8">
        <w:trPr>
          <w:trHeight w:hRule="exact" w:val="398"/>
        </w:trPr>
        <w:tc>
          <w:tcPr>
            <w:tcW w:w="63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3585B7" w14:textId="77777777" w:rsidR="00FB2A2C" w:rsidRPr="00F036A2" w:rsidRDefault="00FB2A2C" w:rsidP="00707742">
            <w:pPr>
              <w:pStyle w:val="TableParagraph"/>
              <w:spacing w:line="267" w:lineRule="exact"/>
              <w:ind w:left="102"/>
              <w:rPr>
                <w:rFonts w:cstheme="minorHAnsi"/>
                <w:b/>
                <w:bCs/>
              </w:rPr>
            </w:pPr>
            <w:r w:rsidRPr="00F036A2">
              <w:rPr>
                <w:rFonts w:cstheme="minorHAnsi"/>
                <w:b/>
                <w:bCs/>
              </w:rPr>
              <w:t>RIBA Core CPD Programme launch date</w:t>
            </w:r>
          </w:p>
        </w:tc>
        <w:tc>
          <w:tcPr>
            <w:tcW w:w="17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578AF5" w14:textId="78A464B1" w:rsidR="00FB2A2C" w:rsidRPr="00F036A2" w:rsidRDefault="00B915A7" w:rsidP="00707742">
            <w:pPr>
              <w:pStyle w:val="TableParagraph"/>
              <w:spacing w:line="267" w:lineRule="exact"/>
              <w:ind w:left="102"/>
              <w:rPr>
                <w:rFonts w:cstheme="minorHAnsi"/>
                <w:b/>
                <w:bCs/>
              </w:rPr>
            </w:pPr>
            <w:r>
              <w:rPr>
                <w:rFonts w:cstheme="minorHAnsi"/>
                <w:b/>
                <w:bCs/>
              </w:rPr>
              <w:t xml:space="preserve">8 </w:t>
            </w:r>
            <w:r w:rsidR="00FB2A2C" w:rsidRPr="00F036A2">
              <w:rPr>
                <w:rFonts w:cstheme="minorHAnsi"/>
                <w:b/>
                <w:bCs/>
              </w:rPr>
              <w:t>January 202</w:t>
            </w:r>
            <w:r w:rsidR="00292CC7" w:rsidRPr="00F036A2">
              <w:rPr>
                <w:rFonts w:cstheme="minorHAnsi"/>
                <w:b/>
                <w:bCs/>
              </w:rPr>
              <w:t>4</w:t>
            </w:r>
          </w:p>
        </w:tc>
      </w:tr>
    </w:tbl>
    <w:p w14:paraId="081DA64D" w14:textId="77777777" w:rsidR="00FB2A2C" w:rsidRPr="00447FD7" w:rsidRDefault="00FB2A2C" w:rsidP="00FB2A2C">
      <w:pPr>
        <w:spacing w:after="0"/>
        <w:rPr>
          <w:rFonts w:asciiTheme="minorHAnsi" w:eastAsia="Calibri" w:hAnsiTheme="minorHAnsi" w:cstheme="minorBidi"/>
          <w:b/>
          <w:bCs/>
          <w:sz w:val="22"/>
          <w:szCs w:val="22"/>
        </w:rPr>
      </w:pPr>
    </w:p>
    <w:p w14:paraId="7E975944" w14:textId="3B0AE7C2" w:rsidR="00FB2A2C" w:rsidRPr="00B52356" w:rsidRDefault="00FB2A2C" w:rsidP="00B52356">
      <w:pPr>
        <w:spacing w:after="0" w:line="256" w:lineRule="auto"/>
        <w:rPr>
          <w:rFonts w:asciiTheme="minorHAnsi" w:hAnsiTheme="minorHAnsi" w:cstheme="minorHAnsi"/>
          <w:i/>
          <w:iCs/>
          <w:sz w:val="22"/>
          <w:szCs w:val="22"/>
        </w:rPr>
      </w:pPr>
      <w:r>
        <w:rPr>
          <w:rFonts w:asciiTheme="minorHAnsi" w:hAnsiTheme="minorHAnsi" w:cstheme="minorHAnsi"/>
          <w:b/>
          <w:bCs/>
          <w:i/>
          <w:iCs/>
          <w:sz w:val="22"/>
          <w:szCs w:val="22"/>
        </w:rPr>
        <w:t>*</w:t>
      </w:r>
      <w:r>
        <w:rPr>
          <w:rFonts w:asciiTheme="minorHAnsi" w:hAnsiTheme="minorHAnsi" w:cstheme="minorHAnsi"/>
          <w:i/>
          <w:iCs/>
          <w:sz w:val="22"/>
          <w:szCs w:val="22"/>
        </w:rPr>
        <w:t xml:space="preserve">The </w:t>
      </w:r>
      <w:r w:rsidR="00B52356">
        <w:rPr>
          <w:rFonts w:asciiTheme="minorHAnsi" w:hAnsiTheme="minorHAnsi" w:cstheme="minorHAnsi"/>
          <w:i/>
          <w:iCs/>
          <w:sz w:val="22"/>
          <w:szCs w:val="22"/>
        </w:rPr>
        <w:t xml:space="preserve">proposal </w:t>
      </w:r>
      <w:r>
        <w:rPr>
          <w:rFonts w:asciiTheme="minorHAnsi" w:hAnsiTheme="minorHAnsi" w:cstheme="minorHAnsi"/>
          <w:i/>
          <w:iCs/>
          <w:sz w:val="22"/>
          <w:szCs w:val="22"/>
        </w:rPr>
        <w:t>process will include an evaluation of all submitted responses against a set of criteria. Shortlisting / contract award will be based on the submission that is considered most compelling to the RIBA.</w:t>
      </w:r>
    </w:p>
    <w:p w14:paraId="0F487F2A" w14:textId="77777777" w:rsidR="00FB2A2C" w:rsidRDefault="00FB2A2C" w:rsidP="00FB2A2C">
      <w:pPr>
        <w:spacing w:after="0"/>
        <w:rPr>
          <w:rFonts w:ascii="Calibri" w:eastAsia="Calibri" w:hAnsi="Calibri" w:cs="Calibri"/>
          <w:sz w:val="22"/>
          <w:szCs w:val="22"/>
        </w:rPr>
      </w:pPr>
    </w:p>
    <w:p w14:paraId="4A96F1A8" w14:textId="77777777" w:rsidR="00E54D78" w:rsidRDefault="00E54D78" w:rsidP="00FB2A2C">
      <w:pPr>
        <w:spacing w:after="0" w:line="259" w:lineRule="auto"/>
        <w:rPr>
          <w:rFonts w:asciiTheme="minorHAnsi" w:hAnsiTheme="minorHAnsi" w:cstheme="minorHAnsi"/>
          <w:b/>
          <w:bCs/>
          <w:sz w:val="22"/>
          <w:szCs w:val="22"/>
        </w:rPr>
      </w:pPr>
    </w:p>
    <w:p w14:paraId="41137E45" w14:textId="77777777" w:rsidR="00F966D8" w:rsidRDefault="00F966D8" w:rsidP="00FB2A2C">
      <w:pPr>
        <w:spacing w:after="0" w:line="259" w:lineRule="auto"/>
        <w:rPr>
          <w:rFonts w:asciiTheme="minorHAnsi" w:hAnsiTheme="minorHAnsi" w:cstheme="minorHAnsi"/>
          <w:b/>
          <w:bCs/>
          <w:sz w:val="22"/>
          <w:szCs w:val="22"/>
        </w:rPr>
      </w:pPr>
    </w:p>
    <w:p w14:paraId="63B960D0" w14:textId="77777777" w:rsidR="00F966D8" w:rsidRDefault="00F966D8" w:rsidP="00FB2A2C">
      <w:pPr>
        <w:spacing w:after="0" w:line="259" w:lineRule="auto"/>
        <w:rPr>
          <w:rFonts w:asciiTheme="minorHAnsi" w:hAnsiTheme="minorHAnsi" w:cstheme="minorHAnsi"/>
          <w:b/>
          <w:bCs/>
          <w:sz w:val="22"/>
          <w:szCs w:val="22"/>
        </w:rPr>
      </w:pPr>
    </w:p>
    <w:p w14:paraId="4BC8AC24" w14:textId="77777777" w:rsidR="00F966D8" w:rsidRDefault="00F966D8" w:rsidP="00FB2A2C">
      <w:pPr>
        <w:spacing w:after="0" w:line="259" w:lineRule="auto"/>
        <w:rPr>
          <w:rFonts w:asciiTheme="minorHAnsi" w:hAnsiTheme="minorHAnsi" w:cstheme="minorHAnsi"/>
          <w:b/>
          <w:bCs/>
          <w:sz w:val="22"/>
          <w:szCs w:val="22"/>
        </w:rPr>
      </w:pPr>
    </w:p>
    <w:p w14:paraId="6B4332AA" w14:textId="7F0053AC" w:rsidR="00FB2A2C" w:rsidRPr="00351AB5" w:rsidRDefault="00FB2A2C" w:rsidP="00FB2A2C">
      <w:pPr>
        <w:spacing w:after="0" w:line="259" w:lineRule="auto"/>
        <w:rPr>
          <w:rFonts w:asciiTheme="minorHAnsi" w:hAnsiTheme="minorHAnsi" w:cstheme="minorHAnsi"/>
          <w:b/>
          <w:bCs/>
          <w:sz w:val="22"/>
          <w:szCs w:val="22"/>
        </w:rPr>
      </w:pPr>
      <w:r>
        <w:rPr>
          <w:rFonts w:asciiTheme="minorHAnsi" w:hAnsiTheme="minorHAnsi" w:cstheme="minorHAnsi"/>
          <w:b/>
          <w:bCs/>
          <w:sz w:val="22"/>
          <w:szCs w:val="22"/>
        </w:rPr>
        <w:lastRenderedPageBreak/>
        <w:t xml:space="preserve">Evaluation and </w:t>
      </w:r>
      <w:r w:rsidRPr="00351AB5">
        <w:rPr>
          <w:rFonts w:asciiTheme="minorHAnsi" w:hAnsiTheme="minorHAnsi" w:cstheme="minorHAnsi"/>
          <w:b/>
          <w:bCs/>
          <w:sz w:val="22"/>
          <w:szCs w:val="22"/>
        </w:rPr>
        <w:t xml:space="preserve">Selection  </w:t>
      </w:r>
    </w:p>
    <w:p w14:paraId="0BFB9DBF" w14:textId="77777777" w:rsidR="00FB2A2C" w:rsidRDefault="00FB2A2C" w:rsidP="00FB2A2C">
      <w:pPr>
        <w:spacing w:line="259" w:lineRule="auto"/>
        <w:rPr>
          <w:rStyle w:val="normaltextrun"/>
          <w:rFonts w:ascii="Calibri" w:eastAsia="Calibri" w:hAnsi="Calibri" w:cs="Calibri"/>
          <w:sz w:val="22"/>
          <w:szCs w:val="22"/>
        </w:rPr>
      </w:pPr>
      <w:r w:rsidRPr="1C1C166A">
        <w:rPr>
          <w:rStyle w:val="normaltextrun"/>
          <w:rFonts w:ascii="Calibri" w:eastAsia="Calibri" w:hAnsi="Calibri" w:cs="Calibri"/>
          <w:sz w:val="22"/>
          <w:szCs w:val="22"/>
        </w:rPr>
        <w:t xml:space="preserve">Evaluation </w:t>
      </w:r>
      <w:r>
        <w:rPr>
          <w:rStyle w:val="normaltextrun"/>
          <w:rFonts w:ascii="Calibri" w:eastAsia="Calibri" w:hAnsi="Calibri" w:cs="Calibri"/>
          <w:sz w:val="22"/>
          <w:szCs w:val="22"/>
        </w:rPr>
        <w:t xml:space="preserve">criteria </w:t>
      </w:r>
      <w:r w:rsidRPr="1C1C166A">
        <w:rPr>
          <w:rStyle w:val="normaltextrun"/>
          <w:rFonts w:ascii="Calibri" w:eastAsia="Calibri" w:hAnsi="Calibri" w:cs="Calibri"/>
          <w:sz w:val="22"/>
          <w:szCs w:val="22"/>
        </w:rPr>
        <w:t xml:space="preserve">will include, but will not be limited to: </w:t>
      </w:r>
    </w:p>
    <w:p w14:paraId="4EDF50C6" w14:textId="77777777" w:rsidR="00FB2A2C" w:rsidRDefault="00FB2A2C" w:rsidP="005154DB">
      <w:pPr>
        <w:pStyle w:val="ListParagraph"/>
        <w:numPr>
          <w:ilvl w:val="0"/>
          <w:numId w:val="4"/>
        </w:numPr>
        <w:spacing w:line="259" w:lineRule="auto"/>
        <w:rPr>
          <w:rStyle w:val="normaltextrun"/>
          <w:rFonts w:ascii="Calibri" w:eastAsia="Calibri" w:hAnsi="Calibri" w:cs="Calibri"/>
          <w:sz w:val="22"/>
          <w:szCs w:val="22"/>
        </w:rPr>
      </w:pPr>
      <w:r w:rsidRPr="001D0C91">
        <w:rPr>
          <w:rStyle w:val="normaltextrun"/>
          <w:rFonts w:ascii="Calibri" w:eastAsia="Calibri" w:hAnsi="Calibri" w:cs="Calibri"/>
          <w:sz w:val="22"/>
          <w:szCs w:val="22"/>
        </w:rPr>
        <w:t xml:space="preserve">the </w:t>
      </w:r>
      <w:r>
        <w:rPr>
          <w:rStyle w:val="normaltextrun"/>
          <w:rFonts w:ascii="Calibri" w:eastAsia="Calibri" w:hAnsi="Calibri" w:cs="Calibri"/>
          <w:sz w:val="22"/>
          <w:szCs w:val="22"/>
        </w:rPr>
        <w:t>quality and suitability of the final speaker brief</w:t>
      </w:r>
      <w:r w:rsidRPr="001D0C91">
        <w:rPr>
          <w:rStyle w:val="normaltextrun"/>
          <w:rFonts w:ascii="Calibri" w:eastAsia="Calibri" w:hAnsi="Calibri" w:cs="Calibri"/>
          <w:sz w:val="22"/>
          <w:szCs w:val="22"/>
        </w:rPr>
        <w:t xml:space="preserve"> provided</w:t>
      </w:r>
      <w:r>
        <w:rPr>
          <w:rStyle w:val="normaltextrun"/>
          <w:rFonts w:ascii="Calibri" w:eastAsia="Calibri" w:hAnsi="Calibri" w:cs="Calibri"/>
          <w:sz w:val="22"/>
          <w:szCs w:val="22"/>
        </w:rPr>
        <w:t xml:space="preserve"> for consideration</w:t>
      </w:r>
      <w:r w:rsidRPr="001D0C91">
        <w:rPr>
          <w:rStyle w:val="normaltextrun"/>
          <w:rFonts w:ascii="Calibri" w:eastAsia="Calibri" w:hAnsi="Calibri" w:cs="Calibri"/>
          <w:sz w:val="22"/>
          <w:szCs w:val="22"/>
        </w:rPr>
        <w:t xml:space="preserve"> </w:t>
      </w:r>
    </w:p>
    <w:p w14:paraId="682A9218" w14:textId="77777777" w:rsidR="00FB2A2C" w:rsidRDefault="00FB2A2C" w:rsidP="005154DB">
      <w:pPr>
        <w:pStyle w:val="ListParagraph"/>
        <w:numPr>
          <w:ilvl w:val="0"/>
          <w:numId w:val="4"/>
        </w:numPr>
        <w:spacing w:line="259" w:lineRule="auto"/>
        <w:rPr>
          <w:rStyle w:val="normaltextrun"/>
          <w:rFonts w:ascii="Calibri" w:eastAsia="Calibri" w:hAnsi="Calibri" w:cs="Calibri"/>
          <w:sz w:val="22"/>
          <w:szCs w:val="22"/>
        </w:rPr>
      </w:pPr>
      <w:r w:rsidRPr="001D0C91">
        <w:rPr>
          <w:rStyle w:val="normaltextrun"/>
          <w:rFonts w:ascii="Calibri" w:eastAsia="Calibri" w:hAnsi="Calibri" w:cs="Calibri"/>
          <w:sz w:val="22"/>
          <w:szCs w:val="22"/>
        </w:rPr>
        <w:t>proposed fee</w:t>
      </w:r>
      <w:r>
        <w:rPr>
          <w:rStyle w:val="normaltextrun"/>
          <w:rFonts w:ascii="Calibri" w:eastAsia="Calibri" w:hAnsi="Calibri" w:cs="Calibri"/>
          <w:sz w:val="22"/>
          <w:szCs w:val="22"/>
        </w:rPr>
        <w:t xml:space="preserve"> structure and payment terms</w:t>
      </w:r>
      <w:r w:rsidRPr="001D0C91">
        <w:rPr>
          <w:rStyle w:val="normaltextrun"/>
          <w:rFonts w:ascii="Calibri" w:eastAsia="Calibri" w:hAnsi="Calibri" w:cs="Calibri"/>
          <w:sz w:val="22"/>
          <w:szCs w:val="22"/>
        </w:rPr>
        <w:t xml:space="preserve"> </w:t>
      </w:r>
    </w:p>
    <w:p w14:paraId="44339E93" w14:textId="77777777" w:rsidR="00FB2A2C" w:rsidRDefault="00FB2A2C" w:rsidP="005154DB">
      <w:pPr>
        <w:pStyle w:val="ListParagraph"/>
        <w:numPr>
          <w:ilvl w:val="0"/>
          <w:numId w:val="4"/>
        </w:numPr>
        <w:spacing w:line="259" w:lineRule="auto"/>
        <w:rPr>
          <w:rStyle w:val="normaltextrun"/>
          <w:rFonts w:ascii="Calibri" w:eastAsia="Calibri" w:hAnsi="Calibri" w:cs="Calibri"/>
          <w:sz w:val="22"/>
          <w:szCs w:val="22"/>
        </w:rPr>
      </w:pPr>
      <w:r w:rsidRPr="001D0C91">
        <w:rPr>
          <w:rStyle w:val="normaltextrun"/>
          <w:rFonts w:ascii="Calibri" w:eastAsia="Calibri" w:hAnsi="Calibri" w:cs="Calibri"/>
          <w:sz w:val="22"/>
          <w:szCs w:val="22"/>
        </w:rPr>
        <w:t xml:space="preserve">the reputation and experience of the </w:t>
      </w:r>
      <w:r>
        <w:rPr>
          <w:rStyle w:val="normaltextrun"/>
          <w:rFonts w:ascii="Calibri" w:eastAsia="Calibri" w:hAnsi="Calibri" w:cs="Calibri"/>
          <w:sz w:val="22"/>
          <w:szCs w:val="22"/>
        </w:rPr>
        <w:t>presenter</w:t>
      </w:r>
      <w:r w:rsidRPr="001D0C91">
        <w:rPr>
          <w:rStyle w:val="normaltextrun"/>
          <w:rFonts w:ascii="Calibri" w:eastAsia="Calibri" w:hAnsi="Calibri" w:cs="Calibri"/>
          <w:sz w:val="22"/>
          <w:szCs w:val="22"/>
        </w:rPr>
        <w:t xml:space="preserve"> assigned </w:t>
      </w:r>
      <w:r>
        <w:rPr>
          <w:rStyle w:val="normaltextrun"/>
          <w:rFonts w:ascii="Calibri" w:eastAsia="Calibri" w:hAnsi="Calibri" w:cs="Calibri"/>
          <w:sz w:val="22"/>
          <w:szCs w:val="22"/>
        </w:rPr>
        <w:t>to deliver the services</w:t>
      </w:r>
    </w:p>
    <w:p w14:paraId="0B5750E9" w14:textId="77777777" w:rsidR="00FB2A2C" w:rsidRPr="005E3D62" w:rsidRDefault="00FB2A2C" w:rsidP="005154DB">
      <w:pPr>
        <w:pStyle w:val="ListParagraph"/>
        <w:numPr>
          <w:ilvl w:val="0"/>
          <w:numId w:val="4"/>
        </w:numPr>
        <w:spacing w:line="259" w:lineRule="auto"/>
        <w:rPr>
          <w:rStyle w:val="normaltextrun"/>
          <w:rFonts w:ascii="Calibri" w:eastAsia="Calibri" w:hAnsi="Calibri" w:cs="Calibri"/>
          <w:sz w:val="22"/>
          <w:szCs w:val="22"/>
        </w:rPr>
      </w:pPr>
      <w:r w:rsidRPr="005E3D62">
        <w:rPr>
          <w:rStyle w:val="normaltextrun"/>
          <w:rFonts w:ascii="Calibri" w:eastAsia="Calibri" w:hAnsi="Calibri" w:cs="Calibri"/>
          <w:sz w:val="22"/>
          <w:szCs w:val="22"/>
        </w:rPr>
        <w:t xml:space="preserve">any other </w:t>
      </w:r>
      <w:r w:rsidRPr="005E3D62">
        <w:rPr>
          <w:rStyle w:val="normaltextrun"/>
          <w:rFonts w:ascii="Calibri" w:eastAsia="Calibri" w:hAnsi="Calibri" w:cs="Calibri"/>
          <w:i/>
          <w:iCs/>
          <w:sz w:val="22"/>
          <w:szCs w:val="22"/>
        </w:rPr>
        <w:t>‘value-add’</w:t>
      </w:r>
      <w:r w:rsidRPr="005E3D62">
        <w:rPr>
          <w:rStyle w:val="normaltextrun"/>
          <w:rFonts w:ascii="Calibri" w:eastAsia="Calibri" w:hAnsi="Calibri" w:cs="Calibri"/>
          <w:sz w:val="22"/>
          <w:szCs w:val="22"/>
        </w:rPr>
        <w:t xml:space="preserve"> services proposed for consideration</w:t>
      </w:r>
    </w:p>
    <w:p w14:paraId="2FC7B683" w14:textId="77777777" w:rsidR="00FB2A2C" w:rsidRPr="00283907" w:rsidRDefault="00FB2A2C" w:rsidP="00FB2A2C">
      <w:pPr>
        <w:spacing w:after="0" w:line="259" w:lineRule="auto"/>
        <w:rPr>
          <w:rFonts w:ascii="Calibri" w:eastAsia="Calibri" w:hAnsi="Calibri" w:cs="Calibri"/>
          <w:sz w:val="6"/>
          <w:szCs w:val="6"/>
        </w:rPr>
      </w:pPr>
    </w:p>
    <w:p w14:paraId="1BB19E74" w14:textId="77777777" w:rsidR="00FB2A2C" w:rsidRPr="00351AB5" w:rsidRDefault="00FB2A2C" w:rsidP="00FB2A2C">
      <w:pPr>
        <w:spacing w:after="0" w:line="259" w:lineRule="auto"/>
        <w:rPr>
          <w:rFonts w:asciiTheme="minorHAnsi" w:hAnsiTheme="minorHAnsi" w:cstheme="minorHAnsi"/>
          <w:b/>
          <w:bCs/>
          <w:sz w:val="22"/>
          <w:szCs w:val="22"/>
        </w:rPr>
      </w:pPr>
      <w:r>
        <w:rPr>
          <w:rFonts w:asciiTheme="minorHAnsi" w:hAnsiTheme="minorHAnsi" w:cstheme="minorHAnsi"/>
          <w:b/>
          <w:bCs/>
          <w:sz w:val="22"/>
          <w:szCs w:val="22"/>
        </w:rPr>
        <w:t>Equality, Diversity &amp; Inclusion</w:t>
      </w:r>
    </w:p>
    <w:p w14:paraId="081879F9" w14:textId="77777777" w:rsidR="00FB2A2C" w:rsidRDefault="00FB2A2C" w:rsidP="00FB2A2C">
      <w:pPr>
        <w:spacing w:after="0" w:line="259" w:lineRule="auto"/>
        <w:rPr>
          <w:rFonts w:ascii="Calibri" w:eastAsia="Calibri" w:hAnsi="Calibri" w:cs="Calibri"/>
          <w:sz w:val="22"/>
          <w:szCs w:val="22"/>
        </w:rPr>
      </w:pPr>
      <w:r>
        <w:rPr>
          <w:rStyle w:val="normaltextrun"/>
          <w:rFonts w:ascii="Calibri" w:eastAsia="Calibri" w:hAnsi="Calibri" w:cs="Calibri"/>
          <w:sz w:val="22"/>
          <w:szCs w:val="22"/>
        </w:rPr>
        <w:t xml:space="preserve">The </w:t>
      </w:r>
      <w:r w:rsidRPr="11AA5224">
        <w:rPr>
          <w:rFonts w:ascii="Calibri" w:eastAsia="Calibri" w:hAnsi="Calibri" w:cs="Calibri"/>
          <w:sz w:val="22"/>
          <w:szCs w:val="22"/>
        </w:rPr>
        <w:t xml:space="preserve">RIBA is committed to </w:t>
      </w:r>
      <w:r>
        <w:rPr>
          <w:rFonts w:ascii="Calibri" w:eastAsia="Calibri" w:hAnsi="Calibri" w:cs="Calibri"/>
          <w:sz w:val="22"/>
          <w:szCs w:val="22"/>
        </w:rPr>
        <w:t>encouraging</w:t>
      </w:r>
      <w:r w:rsidRPr="11AA5224">
        <w:rPr>
          <w:rFonts w:ascii="Calibri" w:eastAsia="Calibri" w:hAnsi="Calibri" w:cs="Calibri"/>
          <w:sz w:val="22"/>
          <w:szCs w:val="22"/>
        </w:rPr>
        <w:t xml:space="preserve"> equality</w:t>
      </w:r>
      <w:r>
        <w:rPr>
          <w:rFonts w:ascii="Calibri" w:eastAsia="Calibri" w:hAnsi="Calibri" w:cs="Calibri"/>
          <w:sz w:val="22"/>
          <w:szCs w:val="22"/>
        </w:rPr>
        <w:t xml:space="preserve">, </w:t>
      </w:r>
      <w:r w:rsidRPr="11AA5224">
        <w:rPr>
          <w:rFonts w:ascii="Calibri" w:eastAsia="Calibri" w:hAnsi="Calibri" w:cs="Calibri"/>
          <w:sz w:val="22"/>
          <w:szCs w:val="22"/>
        </w:rPr>
        <w:t xml:space="preserve">diversity </w:t>
      </w:r>
      <w:r>
        <w:rPr>
          <w:rFonts w:ascii="Calibri" w:eastAsia="Calibri" w:hAnsi="Calibri" w:cs="Calibri"/>
          <w:sz w:val="22"/>
          <w:szCs w:val="22"/>
        </w:rPr>
        <w:t xml:space="preserve">and inclusive </w:t>
      </w:r>
      <w:r w:rsidRPr="11AA5224">
        <w:rPr>
          <w:rFonts w:ascii="Calibri" w:eastAsia="Calibri" w:hAnsi="Calibri" w:cs="Calibri"/>
          <w:sz w:val="22"/>
          <w:szCs w:val="22"/>
        </w:rPr>
        <w:t xml:space="preserve">principles and </w:t>
      </w:r>
      <w:r>
        <w:rPr>
          <w:rFonts w:ascii="Calibri" w:eastAsia="Calibri" w:hAnsi="Calibri" w:cs="Calibri"/>
          <w:sz w:val="22"/>
          <w:szCs w:val="22"/>
        </w:rPr>
        <w:t xml:space="preserve">unlawful discrimination, and </w:t>
      </w:r>
      <w:r w:rsidRPr="11AA5224">
        <w:rPr>
          <w:rFonts w:ascii="Calibri" w:eastAsia="Calibri" w:hAnsi="Calibri" w:cs="Calibri"/>
          <w:sz w:val="22"/>
          <w:szCs w:val="22"/>
        </w:rPr>
        <w:t>to ensuring that th</w:t>
      </w:r>
      <w:r>
        <w:rPr>
          <w:rFonts w:ascii="Calibri" w:eastAsia="Calibri" w:hAnsi="Calibri" w:cs="Calibri"/>
          <w:sz w:val="22"/>
          <w:szCs w:val="22"/>
        </w:rPr>
        <w:t>e</w:t>
      </w:r>
      <w:r w:rsidRPr="11AA5224">
        <w:rPr>
          <w:rFonts w:ascii="Calibri" w:eastAsia="Calibri" w:hAnsi="Calibri" w:cs="Calibri"/>
          <w:sz w:val="22"/>
          <w:szCs w:val="22"/>
        </w:rPr>
        <w:t>se principles are embedded in its culture and work</w:t>
      </w:r>
      <w:r>
        <w:rPr>
          <w:rFonts w:ascii="Calibri" w:eastAsia="Calibri" w:hAnsi="Calibri" w:cs="Calibri"/>
          <w:sz w:val="22"/>
          <w:szCs w:val="22"/>
        </w:rPr>
        <w:t>force</w:t>
      </w:r>
      <w:r w:rsidRPr="11AA5224">
        <w:rPr>
          <w:rFonts w:ascii="Calibri" w:eastAsia="Calibri" w:hAnsi="Calibri" w:cs="Calibri"/>
          <w:sz w:val="22"/>
          <w:szCs w:val="22"/>
        </w:rPr>
        <w:t xml:space="preserve">. </w:t>
      </w:r>
    </w:p>
    <w:p w14:paraId="2E0BF0EB" w14:textId="77777777" w:rsidR="00FB2A2C" w:rsidRDefault="00FB2A2C" w:rsidP="00FB2A2C">
      <w:pPr>
        <w:spacing w:after="0" w:line="259" w:lineRule="auto"/>
        <w:rPr>
          <w:rFonts w:ascii="Calibri" w:eastAsia="Calibri" w:hAnsi="Calibri" w:cs="Calibri"/>
          <w:sz w:val="22"/>
          <w:szCs w:val="22"/>
        </w:rPr>
      </w:pPr>
    </w:p>
    <w:p w14:paraId="1B262856" w14:textId="77777777" w:rsidR="00FB2A2C" w:rsidRDefault="00FB2A2C" w:rsidP="00FB2A2C">
      <w:pPr>
        <w:spacing w:after="0" w:line="259" w:lineRule="auto"/>
        <w:rPr>
          <w:rFonts w:ascii="Calibri" w:eastAsia="Calibri" w:hAnsi="Calibri" w:cs="Calibri"/>
          <w:sz w:val="22"/>
          <w:szCs w:val="22"/>
        </w:rPr>
      </w:pPr>
      <w:r>
        <w:rPr>
          <w:rFonts w:ascii="Calibri" w:eastAsia="Calibri" w:hAnsi="Calibri" w:cs="Calibri"/>
          <w:sz w:val="22"/>
          <w:szCs w:val="22"/>
        </w:rPr>
        <w:t xml:space="preserve">The </w:t>
      </w:r>
      <w:r w:rsidRPr="11AA5224">
        <w:rPr>
          <w:rFonts w:ascii="Calibri" w:eastAsia="Calibri" w:hAnsi="Calibri" w:cs="Calibri"/>
          <w:sz w:val="22"/>
          <w:szCs w:val="22"/>
        </w:rPr>
        <w:t>RIBA expects its suppliers</w:t>
      </w:r>
      <w:r>
        <w:rPr>
          <w:rFonts w:ascii="Calibri" w:eastAsia="Calibri" w:hAnsi="Calibri" w:cs="Calibri"/>
          <w:sz w:val="22"/>
          <w:szCs w:val="22"/>
        </w:rPr>
        <w:t>, in providing goods and/ or services,</w:t>
      </w:r>
      <w:r w:rsidRPr="11AA5224">
        <w:rPr>
          <w:rFonts w:ascii="Calibri" w:eastAsia="Calibri" w:hAnsi="Calibri" w:cs="Calibri"/>
          <w:sz w:val="22"/>
          <w:szCs w:val="22"/>
        </w:rPr>
        <w:t xml:space="preserve"> to demonstrate a similarly high level of commitment to </w:t>
      </w:r>
      <w:r>
        <w:rPr>
          <w:rFonts w:ascii="Calibri" w:eastAsia="Calibri" w:hAnsi="Calibri" w:cs="Calibri"/>
          <w:sz w:val="22"/>
          <w:szCs w:val="22"/>
        </w:rPr>
        <w:t xml:space="preserve">embedding </w:t>
      </w:r>
      <w:r w:rsidRPr="11AA5224">
        <w:rPr>
          <w:rFonts w:ascii="Calibri" w:eastAsia="Calibri" w:hAnsi="Calibri" w:cs="Calibri"/>
          <w:sz w:val="22"/>
          <w:szCs w:val="22"/>
        </w:rPr>
        <w:t>equality</w:t>
      </w:r>
      <w:r>
        <w:rPr>
          <w:rFonts w:ascii="Calibri" w:eastAsia="Calibri" w:hAnsi="Calibri" w:cs="Calibri"/>
          <w:sz w:val="22"/>
          <w:szCs w:val="22"/>
        </w:rPr>
        <w:t xml:space="preserve">, </w:t>
      </w:r>
      <w:r w:rsidRPr="11AA5224">
        <w:rPr>
          <w:rFonts w:ascii="Calibri" w:eastAsia="Calibri" w:hAnsi="Calibri" w:cs="Calibri"/>
          <w:sz w:val="22"/>
          <w:szCs w:val="22"/>
        </w:rPr>
        <w:t>diversity</w:t>
      </w:r>
      <w:r>
        <w:rPr>
          <w:rFonts w:ascii="Calibri" w:eastAsia="Calibri" w:hAnsi="Calibri" w:cs="Calibri"/>
          <w:sz w:val="22"/>
          <w:szCs w:val="22"/>
        </w:rPr>
        <w:t xml:space="preserve"> and inclusion principles within their organisations.</w:t>
      </w:r>
    </w:p>
    <w:p w14:paraId="21E6313A" w14:textId="77777777" w:rsidR="00FB2A2C" w:rsidRDefault="00FB2A2C" w:rsidP="00FB2A2C">
      <w:pPr>
        <w:spacing w:after="0" w:line="259" w:lineRule="auto"/>
        <w:rPr>
          <w:rFonts w:ascii="Calibri" w:eastAsia="Calibri" w:hAnsi="Calibri" w:cs="Calibri"/>
          <w:sz w:val="22"/>
          <w:szCs w:val="22"/>
        </w:rPr>
      </w:pPr>
    </w:p>
    <w:p w14:paraId="16FB4A93" w14:textId="77777777" w:rsidR="00FB2A2C" w:rsidRPr="00F000BF" w:rsidRDefault="00FB2A2C" w:rsidP="00FB2A2C">
      <w:pPr>
        <w:spacing w:after="0" w:line="259" w:lineRule="auto"/>
        <w:rPr>
          <w:rFonts w:ascii="Calibri" w:eastAsia="Calibri" w:hAnsi="Calibri" w:cs="Calibri"/>
          <w:sz w:val="22"/>
          <w:szCs w:val="22"/>
        </w:rPr>
      </w:pPr>
      <w:r>
        <w:rPr>
          <w:rFonts w:ascii="Calibri" w:eastAsia="Calibri" w:hAnsi="Calibri" w:cs="Calibri"/>
          <w:sz w:val="22"/>
          <w:szCs w:val="22"/>
        </w:rPr>
        <w:t>Any organisation or individual who wishes to partner with the RIBA for any provision of goods and/ or services must provide details of their commitment to ED&amp;I principles, which demonstrates their shared vision for fairness and respect for all sections of society.</w:t>
      </w:r>
    </w:p>
    <w:p w14:paraId="291F7628" w14:textId="77777777" w:rsidR="0002082A" w:rsidRDefault="0002082A" w:rsidP="00FB2A2C">
      <w:pPr>
        <w:spacing w:after="0"/>
        <w:rPr>
          <w:rFonts w:ascii="Calibri" w:eastAsia="Calibri" w:hAnsi="Calibri" w:cs="Calibri"/>
          <w:sz w:val="22"/>
          <w:szCs w:val="22"/>
        </w:rPr>
      </w:pPr>
    </w:p>
    <w:p w14:paraId="4180AD9B" w14:textId="77777777" w:rsidR="00FB2A2C" w:rsidRPr="00F000BF" w:rsidRDefault="00FB2A2C" w:rsidP="00FB2A2C">
      <w:pPr>
        <w:spacing w:after="0"/>
        <w:rPr>
          <w:rFonts w:ascii="Calibri" w:eastAsia="Calibri" w:hAnsi="Calibri" w:cs="Calibri"/>
          <w:b/>
          <w:bCs/>
          <w:sz w:val="22"/>
          <w:szCs w:val="22"/>
        </w:rPr>
      </w:pPr>
      <w:r>
        <w:rPr>
          <w:rFonts w:ascii="Calibri" w:eastAsia="Calibri" w:hAnsi="Calibri" w:cs="Calibri"/>
          <w:b/>
          <w:bCs/>
          <w:sz w:val="22"/>
          <w:szCs w:val="22"/>
        </w:rPr>
        <w:t>Key Contacts</w:t>
      </w:r>
    </w:p>
    <w:p w14:paraId="0090E103" w14:textId="77777777" w:rsidR="00FB2A2C" w:rsidRDefault="00FB2A2C" w:rsidP="00FB2A2C">
      <w:pPr>
        <w:spacing w:after="0" w:line="259" w:lineRule="auto"/>
        <w:rPr>
          <w:rFonts w:ascii="Calibri" w:eastAsia="Calibri" w:hAnsi="Calibri" w:cs="Calibri"/>
          <w:sz w:val="22"/>
          <w:szCs w:val="22"/>
        </w:rPr>
      </w:pPr>
      <w:r>
        <w:rPr>
          <w:rFonts w:ascii="Calibri" w:eastAsia="Calibri" w:hAnsi="Calibri" w:cs="Calibri"/>
          <w:sz w:val="22"/>
          <w:szCs w:val="22"/>
        </w:rPr>
        <w:t>All correspondence should be directly through those persons included in the table below.</w:t>
      </w:r>
    </w:p>
    <w:p w14:paraId="5114F16D" w14:textId="77777777" w:rsidR="00FB2A2C" w:rsidRDefault="00FB2A2C" w:rsidP="00FB2A2C">
      <w:pPr>
        <w:spacing w:after="0" w:line="259" w:lineRule="auto"/>
        <w:rPr>
          <w:rFonts w:ascii="Calibri" w:eastAsia="Calibri" w:hAnsi="Calibri" w:cs="Calibri"/>
          <w:sz w:val="22"/>
          <w:szCs w:val="22"/>
        </w:rPr>
      </w:pPr>
    </w:p>
    <w:tbl>
      <w:tblPr>
        <w:tblStyle w:val="TableGrid"/>
        <w:tblW w:w="0" w:type="auto"/>
        <w:tblLook w:val="04A0" w:firstRow="1" w:lastRow="0" w:firstColumn="1" w:lastColumn="0" w:noHBand="0" w:noVBand="1"/>
      </w:tblPr>
      <w:tblGrid>
        <w:gridCol w:w="1129"/>
        <w:gridCol w:w="3117"/>
        <w:gridCol w:w="3120"/>
      </w:tblGrid>
      <w:tr w:rsidR="00FB2A2C" w14:paraId="3EE25B9D" w14:textId="77777777" w:rsidTr="00707742">
        <w:tc>
          <w:tcPr>
            <w:tcW w:w="1129" w:type="dxa"/>
          </w:tcPr>
          <w:p w14:paraId="2B7ECB6D" w14:textId="77777777" w:rsidR="00FB2A2C" w:rsidRDefault="00FB2A2C" w:rsidP="00707742">
            <w:pPr>
              <w:spacing w:after="0" w:line="259" w:lineRule="auto"/>
              <w:rPr>
                <w:rFonts w:ascii="Calibri" w:eastAsia="Calibri" w:hAnsi="Calibri" w:cs="Calibri"/>
                <w:sz w:val="22"/>
                <w:szCs w:val="22"/>
              </w:rPr>
            </w:pPr>
          </w:p>
        </w:tc>
        <w:tc>
          <w:tcPr>
            <w:tcW w:w="3117" w:type="dxa"/>
          </w:tcPr>
          <w:p w14:paraId="3A4ED7F5" w14:textId="77777777" w:rsidR="00FB2A2C" w:rsidRPr="0071444C" w:rsidRDefault="00FB2A2C" w:rsidP="00707742">
            <w:pPr>
              <w:spacing w:after="0" w:line="259" w:lineRule="auto"/>
              <w:jc w:val="center"/>
              <w:rPr>
                <w:rFonts w:ascii="Calibri" w:eastAsia="Calibri" w:hAnsi="Calibri" w:cs="Calibri"/>
                <w:b/>
                <w:bCs/>
                <w:sz w:val="22"/>
                <w:szCs w:val="22"/>
              </w:rPr>
            </w:pPr>
            <w:r>
              <w:rPr>
                <w:rFonts w:ascii="Calibri" w:eastAsia="Calibri" w:hAnsi="Calibri" w:cs="Calibri"/>
                <w:b/>
                <w:bCs/>
                <w:sz w:val="22"/>
                <w:szCs w:val="22"/>
              </w:rPr>
              <w:t xml:space="preserve">RIBA </w:t>
            </w:r>
            <w:r w:rsidRPr="0071444C">
              <w:rPr>
                <w:rFonts w:ascii="Calibri" w:eastAsia="Calibri" w:hAnsi="Calibri" w:cs="Calibri"/>
                <w:b/>
                <w:bCs/>
                <w:sz w:val="22"/>
                <w:szCs w:val="22"/>
              </w:rPr>
              <w:t>Main Contact</w:t>
            </w:r>
          </w:p>
        </w:tc>
        <w:tc>
          <w:tcPr>
            <w:tcW w:w="3120" w:type="dxa"/>
          </w:tcPr>
          <w:p w14:paraId="7DBFB727" w14:textId="77777777" w:rsidR="00FB2A2C" w:rsidRPr="009E4591" w:rsidRDefault="00FB2A2C" w:rsidP="00707742">
            <w:pPr>
              <w:spacing w:after="0" w:line="259" w:lineRule="auto"/>
              <w:jc w:val="center"/>
              <w:rPr>
                <w:rFonts w:asciiTheme="minorHAnsi" w:eastAsia="Calibri" w:hAnsiTheme="minorHAnsi" w:cstheme="minorHAnsi"/>
                <w:b/>
                <w:bCs/>
                <w:sz w:val="22"/>
                <w:szCs w:val="22"/>
              </w:rPr>
            </w:pPr>
            <w:r w:rsidRPr="009E4591">
              <w:rPr>
                <w:rFonts w:asciiTheme="minorHAnsi" w:eastAsia="Calibri" w:hAnsiTheme="minorHAnsi" w:cstheme="minorHAnsi"/>
                <w:b/>
                <w:bCs/>
                <w:sz w:val="22"/>
                <w:szCs w:val="22"/>
              </w:rPr>
              <w:t>RIBA Secondary Contact</w:t>
            </w:r>
          </w:p>
        </w:tc>
      </w:tr>
      <w:tr w:rsidR="00FB2A2C" w14:paraId="666E730C" w14:textId="77777777" w:rsidTr="00707742">
        <w:tc>
          <w:tcPr>
            <w:tcW w:w="1129" w:type="dxa"/>
          </w:tcPr>
          <w:p w14:paraId="0CE16709" w14:textId="77777777" w:rsidR="00FB2A2C" w:rsidRPr="0071444C" w:rsidRDefault="00FB2A2C" w:rsidP="00707742">
            <w:pPr>
              <w:spacing w:after="0" w:line="259" w:lineRule="auto"/>
              <w:rPr>
                <w:rFonts w:ascii="Calibri" w:eastAsia="Calibri" w:hAnsi="Calibri" w:cs="Calibri"/>
                <w:b/>
                <w:bCs/>
                <w:sz w:val="22"/>
                <w:szCs w:val="22"/>
              </w:rPr>
            </w:pPr>
            <w:r w:rsidRPr="0071444C">
              <w:rPr>
                <w:rFonts w:ascii="Calibri" w:eastAsia="Calibri" w:hAnsi="Calibri" w:cs="Calibri"/>
                <w:b/>
                <w:bCs/>
                <w:sz w:val="22"/>
                <w:szCs w:val="22"/>
              </w:rPr>
              <w:t>Name</w:t>
            </w:r>
          </w:p>
        </w:tc>
        <w:tc>
          <w:tcPr>
            <w:tcW w:w="3117" w:type="dxa"/>
          </w:tcPr>
          <w:p w14:paraId="3E3A854F" w14:textId="77777777" w:rsidR="00FB2A2C" w:rsidRPr="0071444C" w:rsidRDefault="00FB2A2C" w:rsidP="00707742">
            <w:pPr>
              <w:spacing w:after="0" w:line="259" w:lineRule="auto"/>
              <w:rPr>
                <w:rFonts w:ascii="Calibri" w:eastAsia="Calibri" w:hAnsi="Calibri" w:cs="Calibri"/>
                <w:sz w:val="22"/>
                <w:szCs w:val="22"/>
              </w:rPr>
            </w:pPr>
            <w:r>
              <w:rPr>
                <w:rFonts w:ascii="Calibri" w:eastAsia="Calibri" w:hAnsi="Calibri" w:cs="Calibri"/>
                <w:sz w:val="22"/>
                <w:szCs w:val="22"/>
              </w:rPr>
              <w:t>Juliet Talbot</w:t>
            </w:r>
          </w:p>
        </w:tc>
        <w:tc>
          <w:tcPr>
            <w:tcW w:w="3120" w:type="dxa"/>
          </w:tcPr>
          <w:p w14:paraId="6618F4A6" w14:textId="77777777" w:rsidR="00FB2A2C" w:rsidRPr="009E4591" w:rsidRDefault="00FB2A2C" w:rsidP="00707742">
            <w:pPr>
              <w:spacing w:after="0" w:line="259" w:lineRule="auto"/>
              <w:rPr>
                <w:rFonts w:asciiTheme="minorHAnsi" w:eastAsia="Calibri" w:hAnsiTheme="minorHAnsi" w:cstheme="minorHAnsi"/>
                <w:sz w:val="22"/>
                <w:szCs w:val="22"/>
              </w:rPr>
            </w:pPr>
            <w:r w:rsidRPr="009E4591">
              <w:rPr>
                <w:rFonts w:asciiTheme="minorHAnsi" w:eastAsia="Calibri" w:hAnsiTheme="minorHAnsi" w:cstheme="minorHAnsi"/>
                <w:sz w:val="22"/>
                <w:szCs w:val="22"/>
              </w:rPr>
              <w:t>Daniel Crellin</w:t>
            </w:r>
          </w:p>
        </w:tc>
      </w:tr>
      <w:tr w:rsidR="00FB2A2C" w14:paraId="30BAC5DB" w14:textId="77777777" w:rsidTr="00707742">
        <w:tc>
          <w:tcPr>
            <w:tcW w:w="1129" w:type="dxa"/>
          </w:tcPr>
          <w:p w14:paraId="36407F08" w14:textId="77777777" w:rsidR="00FB2A2C" w:rsidRPr="0071444C" w:rsidRDefault="00FB2A2C" w:rsidP="00707742">
            <w:pPr>
              <w:spacing w:after="0" w:line="259" w:lineRule="auto"/>
              <w:rPr>
                <w:rFonts w:ascii="Calibri" w:eastAsia="Calibri" w:hAnsi="Calibri" w:cs="Calibri"/>
                <w:b/>
                <w:bCs/>
                <w:sz w:val="22"/>
                <w:szCs w:val="22"/>
              </w:rPr>
            </w:pPr>
            <w:r w:rsidRPr="0071444C">
              <w:rPr>
                <w:rFonts w:ascii="Calibri" w:eastAsia="Calibri" w:hAnsi="Calibri" w:cs="Calibri"/>
                <w:b/>
                <w:bCs/>
                <w:sz w:val="22"/>
                <w:szCs w:val="22"/>
              </w:rPr>
              <w:t>Position</w:t>
            </w:r>
          </w:p>
        </w:tc>
        <w:tc>
          <w:tcPr>
            <w:tcW w:w="3117" w:type="dxa"/>
          </w:tcPr>
          <w:p w14:paraId="6356306B" w14:textId="77777777" w:rsidR="00FB2A2C" w:rsidRPr="009E4591" w:rsidRDefault="00FB2A2C" w:rsidP="00707742">
            <w:pPr>
              <w:spacing w:after="0" w:line="259" w:lineRule="auto"/>
              <w:rPr>
                <w:rFonts w:asciiTheme="minorHAnsi" w:hAnsiTheme="minorHAnsi" w:cstheme="minorHAnsi"/>
                <w:sz w:val="22"/>
                <w:szCs w:val="22"/>
              </w:rPr>
            </w:pPr>
            <w:r w:rsidRPr="009E4591">
              <w:rPr>
                <w:rFonts w:asciiTheme="minorHAnsi" w:eastAsia="Calibri" w:hAnsiTheme="minorHAnsi" w:cstheme="minorHAnsi"/>
                <w:sz w:val="22"/>
                <w:szCs w:val="22"/>
              </w:rPr>
              <w:t>RIBA CPD Content Manager</w:t>
            </w:r>
          </w:p>
        </w:tc>
        <w:tc>
          <w:tcPr>
            <w:tcW w:w="3120" w:type="dxa"/>
          </w:tcPr>
          <w:p w14:paraId="7C8C62E4" w14:textId="77777777" w:rsidR="00FB2A2C" w:rsidRPr="009E4591" w:rsidRDefault="00FB2A2C" w:rsidP="00707742">
            <w:pPr>
              <w:spacing w:after="0" w:line="259" w:lineRule="auto"/>
              <w:rPr>
                <w:rFonts w:asciiTheme="minorHAnsi" w:eastAsia="Calibri" w:hAnsiTheme="minorHAnsi" w:cstheme="minorHAnsi"/>
                <w:sz w:val="22"/>
                <w:szCs w:val="22"/>
              </w:rPr>
            </w:pPr>
            <w:r w:rsidRPr="009E4591">
              <w:rPr>
                <w:rFonts w:asciiTheme="minorHAnsi" w:eastAsia="Calibri" w:hAnsiTheme="minorHAnsi" w:cstheme="minorHAnsi"/>
                <w:sz w:val="22"/>
                <w:szCs w:val="22"/>
              </w:rPr>
              <w:t>Head of CPD Programmes</w:t>
            </w:r>
          </w:p>
        </w:tc>
      </w:tr>
      <w:tr w:rsidR="00FB2A2C" w14:paraId="429743B2" w14:textId="77777777" w:rsidTr="00707742">
        <w:tc>
          <w:tcPr>
            <w:tcW w:w="1129" w:type="dxa"/>
          </w:tcPr>
          <w:p w14:paraId="0845344F" w14:textId="77777777" w:rsidR="00FB2A2C" w:rsidRPr="0071444C" w:rsidRDefault="00FB2A2C" w:rsidP="00707742">
            <w:pPr>
              <w:spacing w:after="0" w:line="259" w:lineRule="auto"/>
              <w:rPr>
                <w:rFonts w:ascii="Calibri" w:eastAsia="Calibri" w:hAnsi="Calibri" w:cs="Calibri"/>
                <w:b/>
                <w:bCs/>
                <w:sz w:val="22"/>
                <w:szCs w:val="22"/>
              </w:rPr>
            </w:pPr>
            <w:r w:rsidRPr="0071444C">
              <w:rPr>
                <w:rFonts w:ascii="Calibri" w:eastAsia="Calibri" w:hAnsi="Calibri" w:cs="Calibri"/>
                <w:b/>
                <w:bCs/>
                <w:sz w:val="22"/>
                <w:szCs w:val="22"/>
              </w:rPr>
              <w:t xml:space="preserve">Email </w:t>
            </w:r>
          </w:p>
        </w:tc>
        <w:tc>
          <w:tcPr>
            <w:tcW w:w="3117" w:type="dxa"/>
          </w:tcPr>
          <w:p w14:paraId="61F474B1" w14:textId="77777777" w:rsidR="00FB2A2C" w:rsidRPr="009E4591" w:rsidRDefault="00000000" w:rsidP="00707742">
            <w:pPr>
              <w:spacing w:after="0" w:line="259" w:lineRule="auto"/>
              <w:rPr>
                <w:rFonts w:asciiTheme="minorHAnsi" w:hAnsiTheme="minorHAnsi" w:cstheme="minorHAnsi"/>
                <w:sz w:val="22"/>
                <w:szCs w:val="22"/>
              </w:rPr>
            </w:pPr>
            <w:hyperlink r:id="rId9" w:history="1">
              <w:r w:rsidR="00FB2A2C" w:rsidRPr="006F3AA3">
                <w:rPr>
                  <w:rStyle w:val="Hyperlink"/>
                  <w:rFonts w:asciiTheme="minorHAnsi" w:hAnsiTheme="minorHAnsi" w:cstheme="minorHAnsi"/>
                  <w:sz w:val="22"/>
                  <w:szCs w:val="22"/>
                </w:rPr>
                <w:t>speaker.tender</w:t>
              </w:r>
              <w:r w:rsidR="00FB2A2C" w:rsidRPr="006F3AA3">
                <w:rPr>
                  <w:rStyle w:val="Hyperlink"/>
                  <w:rFonts w:asciiTheme="minorHAnsi" w:eastAsia="Calibri" w:hAnsiTheme="minorHAnsi" w:cstheme="minorHAnsi"/>
                  <w:sz w:val="22"/>
                  <w:szCs w:val="22"/>
                </w:rPr>
                <w:t>@riba.org</w:t>
              </w:r>
            </w:hyperlink>
            <w:r w:rsidR="00FB2A2C">
              <w:rPr>
                <w:rFonts w:asciiTheme="minorHAnsi" w:eastAsia="Calibri" w:hAnsiTheme="minorHAnsi" w:cstheme="minorHAnsi"/>
                <w:sz w:val="22"/>
                <w:szCs w:val="22"/>
              </w:rPr>
              <w:t xml:space="preserve"> </w:t>
            </w:r>
          </w:p>
        </w:tc>
        <w:tc>
          <w:tcPr>
            <w:tcW w:w="3120" w:type="dxa"/>
          </w:tcPr>
          <w:p w14:paraId="7A2D9AC4" w14:textId="77777777" w:rsidR="00FB2A2C" w:rsidRDefault="00000000" w:rsidP="00707742">
            <w:pPr>
              <w:spacing w:after="0" w:line="259" w:lineRule="auto"/>
              <w:rPr>
                <w:rFonts w:ascii="Calibri" w:eastAsia="Calibri" w:hAnsi="Calibri" w:cs="Calibri"/>
                <w:sz w:val="22"/>
                <w:szCs w:val="22"/>
              </w:rPr>
            </w:pPr>
            <w:hyperlink r:id="rId10" w:history="1">
              <w:r w:rsidR="00FB2A2C" w:rsidRPr="006F3AA3">
                <w:rPr>
                  <w:rStyle w:val="Hyperlink"/>
                  <w:rFonts w:asciiTheme="minorHAnsi" w:hAnsiTheme="minorHAnsi" w:cstheme="minorHAnsi"/>
                  <w:sz w:val="22"/>
                  <w:szCs w:val="22"/>
                </w:rPr>
                <w:t>speaker.tender</w:t>
              </w:r>
              <w:r w:rsidR="00FB2A2C" w:rsidRPr="006F3AA3">
                <w:rPr>
                  <w:rStyle w:val="Hyperlink"/>
                  <w:rFonts w:asciiTheme="minorHAnsi" w:eastAsia="Calibri" w:hAnsiTheme="minorHAnsi" w:cstheme="minorHAnsi"/>
                  <w:sz w:val="22"/>
                  <w:szCs w:val="22"/>
                </w:rPr>
                <w:t>@riba.org</w:t>
              </w:r>
            </w:hyperlink>
          </w:p>
        </w:tc>
      </w:tr>
    </w:tbl>
    <w:p w14:paraId="400CCC1F" w14:textId="77777777" w:rsidR="00FB2A2C" w:rsidRDefault="00FB2A2C" w:rsidP="00FB2A2C">
      <w:pPr>
        <w:spacing w:after="0" w:line="259" w:lineRule="auto"/>
        <w:rPr>
          <w:rFonts w:ascii="Calibri" w:eastAsia="Calibri" w:hAnsi="Calibri" w:cs="Calibri"/>
          <w:sz w:val="22"/>
          <w:szCs w:val="22"/>
        </w:rPr>
      </w:pPr>
    </w:p>
    <w:p w14:paraId="45FF8D8A" w14:textId="5F6FA1FA" w:rsidR="00FB2A2C" w:rsidRDefault="00FB2A2C" w:rsidP="00FB2A2C">
      <w:pPr>
        <w:spacing w:after="0" w:line="259" w:lineRule="auto"/>
        <w:rPr>
          <w:rFonts w:ascii="Calibri" w:eastAsia="Calibri" w:hAnsi="Calibri" w:cs="Calibri"/>
          <w:sz w:val="22"/>
          <w:szCs w:val="22"/>
        </w:rPr>
      </w:pPr>
      <w:r>
        <w:rPr>
          <w:rFonts w:ascii="Calibri" w:eastAsia="Calibri" w:hAnsi="Calibri" w:cs="Calibri"/>
          <w:sz w:val="22"/>
          <w:szCs w:val="22"/>
        </w:rPr>
        <w:t>Only communications made to the RIBA’s named representatives will be taken into account during the pre-contract period.</w:t>
      </w:r>
    </w:p>
    <w:p w14:paraId="77E5BD86" w14:textId="77777777" w:rsidR="00FB2A2C" w:rsidRDefault="00FB2A2C" w:rsidP="00FB2A2C">
      <w:pPr>
        <w:spacing w:after="0" w:line="259" w:lineRule="auto"/>
        <w:rPr>
          <w:rFonts w:ascii="Calibri" w:eastAsia="Calibri" w:hAnsi="Calibri" w:cs="Calibri"/>
          <w:sz w:val="22"/>
          <w:szCs w:val="22"/>
        </w:rPr>
      </w:pPr>
      <w:r>
        <w:rPr>
          <w:rFonts w:ascii="Calibri" w:eastAsia="Calibri" w:hAnsi="Calibri" w:cs="Calibri"/>
          <w:sz w:val="22"/>
          <w:szCs w:val="22"/>
        </w:rPr>
        <w:t xml:space="preserve">  </w:t>
      </w:r>
    </w:p>
    <w:p w14:paraId="1ED0DE69" w14:textId="77777777" w:rsidR="00FB2A2C" w:rsidRPr="00F000BF" w:rsidRDefault="00FB2A2C" w:rsidP="00FB2A2C">
      <w:pPr>
        <w:spacing w:after="0"/>
        <w:rPr>
          <w:rFonts w:ascii="Calibri" w:eastAsia="Calibri" w:hAnsi="Calibri" w:cs="Calibri"/>
          <w:b/>
          <w:bCs/>
          <w:sz w:val="22"/>
          <w:szCs w:val="22"/>
        </w:rPr>
      </w:pPr>
      <w:r>
        <w:rPr>
          <w:rFonts w:ascii="Calibri" w:eastAsia="Calibri" w:hAnsi="Calibri" w:cs="Calibri"/>
          <w:b/>
          <w:bCs/>
          <w:sz w:val="22"/>
          <w:szCs w:val="22"/>
        </w:rPr>
        <w:t>Submissions</w:t>
      </w:r>
    </w:p>
    <w:p w14:paraId="4DF11F23" w14:textId="44ECB9B4" w:rsidR="00FB2A2C" w:rsidRDefault="00FB2A2C" w:rsidP="00FB2A2C">
      <w:pPr>
        <w:spacing w:after="0" w:line="259" w:lineRule="auto"/>
        <w:rPr>
          <w:rFonts w:ascii="Calibri" w:eastAsia="Calibri" w:hAnsi="Calibri" w:cs="Calibri"/>
          <w:sz w:val="22"/>
          <w:szCs w:val="22"/>
        </w:rPr>
      </w:pPr>
      <w:r w:rsidRPr="24CE3366">
        <w:rPr>
          <w:rFonts w:ascii="Calibri" w:eastAsia="Calibri" w:hAnsi="Calibri" w:cs="Calibri"/>
          <w:sz w:val="22"/>
          <w:szCs w:val="22"/>
        </w:rPr>
        <w:t xml:space="preserve">The deadline for all submissions </w:t>
      </w:r>
      <w:r w:rsidRPr="00E54D78">
        <w:rPr>
          <w:rFonts w:ascii="Calibri" w:eastAsia="Calibri" w:hAnsi="Calibri" w:cs="Calibri"/>
          <w:sz w:val="22"/>
          <w:szCs w:val="22"/>
        </w:rPr>
        <w:t xml:space="preserve">is </w:t>
      </w:r>
      <w:r w:rsidR="00E54D78" w:rsidRPr="00E54D78">
        <w:rPr>
          <w:rFonts w:ascii="Calibri" w:eastAsia="Calibri" w:hAnsi="Calibri" w:cs="Calibri"/>
          <w:sz w:val="22"/>
          <w:szCs w:val="22"/>
        </w:rPr>
        <w:t>Monday 19 June</w:t>
      </w:r>
      <w:r w:rsidRPr="00E54D78">
        <w:rPr>
          <w:rFonts w:ascii="Calibri" w:eastAsia="Calibri" w:hAnsi="Calibri" w:cs="Calibri"/>
          <w:sz w:val="22"/>
          <w:szCs w:val="22"/>
        </w:rPr>
        <w:t xml:space="preserve"> 202</w:t>
      </w:r>
      <w:r w:rsidR="003D767A" w:rsidRPr="00E54D78">
        <w:rPr>
          <w:rFonts w:ascii="Calibri" w:eastAsia="Calibri" w:hAnsi="Calibri" w:cs="Calibri"/>
          <w:sz w:val="22"/>
          <w:szCs w:val="22"/>
        </w:rPr>
        <w:t>3</w:t>
      </w:r>
      <w:r w:rsidRPr="00E54D78">
        <w:rPr>
          <w:rFonts w:ascii="Calibri" w:eastAsia="Calibri" w:hAnsi="Calibri" w:cs="Calibri"/>
          <w:sz w:val="22"/>
          <w:szCs w:val="22"/>
        </w:rPr>
        <w:t>.</w:t>
      </w:r>
    </w:p>
    <w:p w14:paraId="4A6CA214" w14:textId="77777777" w:rsidR="00921B7C" w:rsidRDefault="00921B7C" w:rsidP="00FB2A2C">
      <w:pPr>
        <w:spacing w:after="0" w:line="259" w:lineRule="auto"/>
        <w:rPr>
          <w:rFonts w:ascii="Calibri" w:eastAsia="Calibri" w:hAnsi="Calibri" w:cs="Calibri"/>
          <w:sz w:val="22"/>
          <w:szCs w:val="22"/>
        </w:rPr>
      </w:pPr>
    </w:p>
    <w:p w14:paraId="38AC4019" w14:textId="77777777" w:rsidR="00921B7C" w:rsidRDefault="00921B7C" w:rsidP="00921B7C">
      <w:pPr>
        <w:spacing w:after="0"/>
        <w:rPr>
          <w:rFonts w:ascii="Calibri" w:eastAsia="Calibri" w:hAnsi="Calibri" w:cs="Calibri"/>
          <w:b/>
          <w:bCs/>
          <w:sz w:val="22"/>
          <w:szCs w:val="22"/>
        </w:rPr>
      </w:pPr>
      <w:r>
        <w:rPr>
          <w:rFonts w:ascii="Calibri" w:eastAsia="Calibri" w:hAnsi="Calibri" w:cs="Calibri"/>
          <w:b/>
          <w:bCs/>
          <w:sz w:val="22"/>
          <w:szCs w:val="22"/>
        </w:rPr>
        <w:t>Submission Requirements</w:t>
      </w:r>
    </w:p>
    <w:p w14:paraId="4323CBE2" w14:textId="6C7F3F6F" w:rsidR="00921B7C" w:rsidRPr="00B52356" w:rsidRDefault="00921B7C" w:rsidP="00921B7C">
      <w:pPr>
        <w:spacing w:after="0"/>
        <w:rPr>
          <w:rFonts w:ascii="Calibri" w:eastAsia="Calibri" w:hAnsi="Calibri" w:cs="Calibri"/>
          <w:sz w:val="22"/>
          <w:szCs w:val="22"/>
        </w:rPr>
      </w:pPr>
      <w:r w:rsidRPr="00F966D8">
        <w:rPr>
          <w:rFonts w:ascii="Calibri" w:eastAsia="Calibri" w:hAnsi="Calibri" w:cs="Calibri"/>
          <w:sz w:val="22"/>
          <w:szCs w:val="22"/>
        </w:rPr>
        <w:t>Please use the</w:t>
      </w:r>
      <w:r w:rsidR="00CD4F94">
        <w:rPr>
          <w:rFonts w:ascii="Calibri" w:eastAsia="Calibri" w:hAnsi="Calibri" w:cs="Calibri"/>
          <w:sz w:val="22"/>
          <w:szCs w:val="22"/>
        </w:rPr>
        <w:t xml:space="preserve"> </w:t>
      </w:r>
      <w:r w:rsidR="00CD4F94" w:rsidRPr="003F27C8">
        <w:rPr>
          <w:rFonts w:ascii="Calibri" w:eastAsia="Calibri" w:hAnsi="Calibri" w:cs="Calibri"/>
          <w:i/>
          <w:iCs/>
          <w:sz w:val="22"/>
          <w:szCs w:val="22"/>
          <w:shd w:val="clear" w:color="auto" w:fill="D9E2F3" w:themeFill="accent1" w:themeFillTint="33"/>
        </w:rPr>
        <w:t xml:space="preserve">RIBA </w:t>
      </w:r>
      <w:r w:rsidR="00411D23" w:rsidRPr="003F27C8">
        <w:rPr>
          <w:rFonts w:ascii="Calibri" w:eastAsia="Calibri" w:hAnsi="Calibri" w:cs="Calibri"/>
          <w:i/>
          <w:iCs/>
          <w:sz w:val="22"/>
          <w:szCs w:val="22"/>
          <w:shd w:val="clear" w:color="auto" w:fill="D9E2F3" w:themeFill="accent1" w:themeFillTint="33"/>
        </w:rPr>
        <w:t xml:space="preserve">Core CPD </w:t>
      </w:r>
      <w:r w:rsidR="003720C2" w:rsidRPr="003F27C8">
        <w:rPr>
          <w:rFonts w:ascii="Calibri" w:eastAsia="Calibri" w:hAnsi="Calibri" w:cs="Calibri"/>
          <w:i/>
          <w:iCs/>
          <w:sz w:val="22"/>
          <w:szCs w:val="22"/>
          <w:shd w:val="clear" w:color="auto" w:fill="D9E2F3" w:themeFill="accent1" w:themeFillTint="33"/>
        </w:rPr>
        <w:t xml:space="preserve">2024 </w:t>
      </w:r>
      <w:r w:rsidR="00675ACE" w:rsidRPr="003F27C8">
        <w:rPr>
          <w:rFonts w:ascii="Calibri" w:eastAsia="Calibri" w:hAnsi="Calibri" w:cs="Calibri"/>
          <w:i/>
          <w:iCs/>
          <w:sz w:val="22"/>
          <w:szCs w:val="22"/>
          <w:shd w:val="clear" w:color="auto" w:fill="D9E2F3" w:themeFill="accent1" w:themeFillTint="33"/>
        </w:rPr>
        <w:t>– Proposal Guidance</w:t>
      </w:r>
      <w:r w:rsidRPr="003F27C8">
        <w:rPr>
          <w:rFonts w:ascii="Calibri" w:eastAsia="Calibri" w:hAnsi="Calibri" w:cs="Calibri"/>
          <w:i/>
          <w:iCs/>
          <w:sz w:val="22"/>
          <w:szCs w:val="22"/>
          <w:shd w:val="clear" w:color="auto" w:fill="D9E2F3" w:themeFill="accent1" w:themeFillTint="33"/>
        </w:rPr>
        <w:t xml:space="preserve"> form</w:t>
      </w:r>
      <w:r w:rsidRPr="00F966D8">
        <w:rPr>
          <w:rFonts w:ascii="Calibri" w:eastAsia="Calibri" w:hAnsi="Calibri" w:cs="Calibri"/>
          <w:sz w:val="22"/>
          <w:szCs w:val="22"/>
        </w:rPr>
        <w:t xml:space="preserve"> (issued separately) to create your proposal, including fees.</w:t>
      </w:r>
    </w:p>
    <w:p w14:paraId="36445603" w14:textId="77777777" w:rsidR="00FB2A2C" w:rsidRDefault="00FB2A2C" w:rsidP="00FB2A2C">
      <w:pPr>
        <w:spacing w:after="0" w:line="259" w:lineRule="auto"/>
        <w:rPr>
          <w:rFonts w:ascii="Calibri" w:eastAsia="Calibri" w:hAnsi="Calibri" w:cs="Calibri"/>
          <w:sz w:val="22"/>
          <w:szCs w:val="22"/>
        </w:rPr>
      </w:pPr>
    </w:p>
    <w:p w14:paraId="76A471D3" w14:textId="401FB3F9" w:rsidR="00FB2A2C" w:rsidRDefault="00FB2A2C" w:rsidP="00FB2A2C">
      <w:pPr>
        <w:spacing w:after="0" w:line="259" w:lineRule="auto"/>
        <w:rPr>
          <w:rFonts w:ascii="Calibri" w:eastAsia="Calibri" w:hAnsi="Calibri" w:cs="Calibri"/>
          <w:sz w:val="22"/>
          <w:szCs w:val="22"/>
        </w:rPr>
      </w:pPr>
      <w:r w:rsidRPr="11AA5224">
        <w:rPr>
          <w:rFonts w:ascii="Calibri" w:eastAsia="Calibri" w:hAnsi="Calibri" w:cs="Calibri"/>
          <w:sz w:val="22"/>
          <w:szCs w:val="22"/>
        </w:rPr>
        <w:t>Please email your response to</w:t>
      </w:r>
      <w:r>
        <w:rPr>
          <w:rFonts w:ascii="Calibri" w:eastAsia="Calibri" w:hAnsi="Calibri" w:cs="Calibri"/>
          <w:sz w:val="22"/>
          <w:szCs w:val="22"/>
        </w:rPr>
        <w:t xml:space="preserve"> </w:t>
      </w:r>
      <w:r w:rsidRPr="00675ACE">
        <w:rPr>
          <w:rFonts w:ascii="Calibri" w:eastAsia="Calibri" w:hAnsi="Calibri" w:cs="Calibri"/>
          <w:b/>
          <w:bCs/>
          <w:sz w:val="22"/>
          <w:szCs w:val="22"/>
        </w:rPr>
        <w:t>Juliet Talbot</w:t>
      </w:r>
      <w:r>
        <w:rPr>
          <w:rFonts w:ascii="Calibri" w:eastAsia="Calibri" w:hAnsi="Calibri" w:cs="Calibri"/>
          <w:sz w:val="22"/>
          <w:szCs w:val="22"/>
        </w:rPr>
        <w:t xml:space="preserve">, </w:t>
      </w:r>
      <w:r w:rsidR="003F27C8">
        <w:rPr>
          <w:rFonts w:ascii="Calibri" w:eastAsia="Calibri" w:hAnsi="Calibri" w:cs="Calibri"/>
          <w:sz w:val="22"/>
          <w:szCs w:val="22"/>
        </w:rPr>
        <w:t xml:space="preserve">the </w:t>
      </w:r>
      <w:r w:rsidRPr="009E4591">
        <w:rPr>
          <w:rFonts w:asciiTheme="minorHAnsi" w:eastAsia="Calibri" w:hAnsiTheme="minorHAnsi" w:cstheme="minorHAnsi"/>
          <w:sz w:val="22"/>
          <w:szCs w:val="22"/>
        </w:rPr>
        <w:t>RIBA CPD Content Manager</w:t>
      </w:r>
      <w:r>
        <w:rPr>
          <w:rFonts w:ascii="Calibri" w:eastAsia="Calibri" w:hAnsi="Calibri" w:cs="Calibri"/>
          <w:sz w:val="22"/>
          <w:szCs w:val="22"/>
        </w:rPr>
        <w:t xml:space="preserve"> – </w:t>
      </w:r>
      <w:hyperlink r:id="rId11" w:history="1">
        <w:r w:rsidRPr="006F3AA3">
          <w:rPr>
            <w:rStyle w:val="Hyperlink"/>
            <w:rFonts w:asciiTheme="minorHAnsi" w:hAnsiTheme="minorHAnsi" w:cstheme="minorHAnsi"/>
            <w:sz w:val="22"/>
            <w:szCs w:val="22"/>
          </w:rPr>
          <w:t>speaker.tender</w:t>
        </w:r>
        <w:r w:rsidRPr="006F3AA3">
          <w:rPr>
            <w:rStyle w:val="Hyperlink"/>
            <w:rFonts w:asciiTheme="minorHAnsi" w:eastAsia="Calibri" w:hAnsiTheme="minorHAnsi" w:cstheme="minorHAnsi"/>
            <w:sz w:val="22"/>
            <w:szCs w:val="22"/>
          </w:rPr>
          <w:t>@riba.org</w:t>
        </w:r>
      </w:hyperlink>
    </w:p>
    <w:p w14:paraId="171C126F" w14:textId="5358CDF1" w:rsidR="00FB2A2C" w:rsidRPr="00811775" w:rsidRDefault="00FB2A2C" w:rsidP="00E50E6B">
      <w:pPr>
        <w:spacing w:after="0" w:line="259" w:lineRule="auto"/>
        <w:rPr>
          <w:rFonts w:ascii="Calibri" w:eastAsia="Calibri" w:hAnsi="Calibri" w:cs="Calibri"/>
          <w:sz w:val="22"/>
          <w:szCs w:val="22"/>
        </w:rPr>
      </w:pPr>
      <w:r w:rsidRPr="08A3E8E2">
        <w:rPr>
          <w:rFonts w:ascii="Calibri" w:eastAsia="Calibri" w:hAnsi="Calibri" w:cs="Calibri"/>
          <w:sz w:val="22"/>
          <w:szCs w:val="22"/>
        </w:rPr>
        <w:t xml:space="preserve"> </w:t>
      </w:r>
    </w:p>
    <w:sectPr w:rsidR="00FB2A2C" w:rsidRPr="00811775" w:rsidSect="00FB2A2C">
      <w:headerReference w:type="default" r:id="rId12"/>
      <w:footerReference w:type="default" r:id="rId13"/>
      <w:headerReference w:type="first" r:id="rId14"/>
      <w:footerReference w:type="first" r:id="rId15"/>
      <w:pgSz w:w="11906" w:h="16838"/>
      <w:pgMar w:top="1134" w:right="567" w:bottom="1134" w:left="2835" w:header="663" w:footer="567" w:gutter="0"/>
      <w:pgNumType w:start="0"/>
      <w:cols w:space="720"/>
      <w:formProt w:val="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4313" w14:textId="77777777" w:rsidR="002E0A9C" w:rsidRDefault="002E0A9C">
      <w:pPr>
        <w:spacing w:after="0"/>
      </w:pPr>
      <w:r>
        <w:separator/>
      </w:r>
    </w:p>
  </w:endnote>
  <w:endnote w:type="continuationSeparator" w:id="0">
    <w:p w14:paraId="30510D4C" w14:textId="77777777" w:rsidR="002E0A9C" w:rsidRDefault="002E0A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Bariol Regular">
    <w:panose1 w:val="02000506040000020003"/>
    <w:charset w:val="00"/>
    <w:family w:val="modern"/>
    <w:notTrueType/>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473266"/>
      <w:docPartObj>
        <w:docPartGallery w:val="Page Numbers (Bottom of Page)"/>
        <w:docPartUnique/>
      </w:docPartObj>
    </w:sdtPr>
    <w:sdtEndPr>
      <w:rPr>
        <w:rFonts w:asciiTheme="minorHAnsi" w:hAnsiTheme="minorHAnsi" w:cstheme="minorHAnsi"/>
        <w:noProof/>
        <w:sz w:val="20"/>
      </w:rPr>
    </w:sdtEndPr>
    <w:sdtContent>
      <w:p w14:paraId="19CD1C4E" w14:textId="77777777" w:rsidR="00155278" w:rsidRPr="00155278" w:rsidRDefault="00507095">
        <w:pPr>
          <w:pStyle w:val="Footer"/>
          <w:rPr>
            <w:rFonts w:asciiTheme="minorHAnsi" w:hAnsiTheme="minorHAnsi" w:cstheme="minorHAnsi"/>
            <w:sz w:val="20"/>
          </w:rPr>
        </w:pPr>
        <w:r w:rsidRPr="00155278">
          <w:rPr>
            <w:rFonts w:asciiTheme="minorHAnsi" w:hAnsiTheme="minorHAnsi" w:cstheme="minorHAnsi"/>
            <w:sz w:val="20"/>
          </w:rPr>
          <w:t xml:space="preserve">Page | </w:t>
        </w:r>
        <w:r w:rsidRPr="00155278">
          <w:rPr>
            <w:rFonts w:asciiTheme="minorHAnsi" w:hAnsiTheme="minorHAnsi" w:cstheme="minorHAnsi"/>
            <w:color w:val="2B579A"/>
            <w:sz w:val="20"/>
            <w:shd w:val="clear" w:color="auto" w:fill="E6E6E6"/>
          </w:rPr>
          <w:fldChar w:fldCharType="begin"/>
        </w:r>
        <w:r w:rsidRPr="00155278">
          <w:rPr>
            <w:rFonts w:asciiTheme="minorHAnsi" w:hAnsiTheme="minorHAnsi" w:cstheme="minorHAnsi"/>
            <w:sz w:val="20"/>
          </w:rPr>
          <w:instrText xml:space="preserve"> PAGE   \* MERGEFORMAT </w:instrText>
        </w:r>
        <w:r w:rsidRPr="00155278">
          <w:rPr>
            <w:rFonts w:asciiTheme="minorHAnsi" w:hAnsiTheme="minorHAnsi" w:cstheme="minorHAnsi"/>
            <w:color w:val="2B579A"/>
            <w:sz w:val="20"/>
            <w:shd w:val="clear" w:color="auto" w:fill="E6E6E6"/>
          </w:rPr>
          <w:fldChar w:fldCharType="separate"/>
        </w:r>
        <w:r w:rsidRPr="00155278">
          <w:rPr>
            <w:rFonts w:asciiTheme="minorHAnsi" w:hAnsiTheme="minorHAnsi" w:cstheme="minorHAnsi"/>
            <w:noProof/>
            <w:sz w:val="20"/>
          </w:rPr>
          <w:t>2</w:t>
        </w:r>
        <w:r w:rsidRPr="00155278">
          <w:rPr>
            <w:rFonts w:asciiTheme="minorHAnsi" w:hAnsiTheme="minorHAnsi" w:cstheme="minorHAnsi"/>
            <w:noProof/>
            <w:color w:val="2B579A"/>
            <w:sz w:val="20"/>
            <w:shd w:val="clear" w:color="auto" w:fill="E6E6E6"/>
          </w:rPr>
          <w:fldChar w:fldCharType="end"/>
        </w:r>
      </w:p>
    </w:sdtContent>
  </w:sdt>
  <w:p w14:paraId="6CC38E03" w14:textId="77777777" w:rsidR="00253267" w:rsidRPr="00B727F4" w:rsidRDefault="00000000">
    <w:pPr>
      <w:pStyle w:val="Footer"/>
      <w:rPr>
        <w:rFonts w:asciiTheme="minorHAnsi" w:hAnsiTheme="minorHAnsi" w:cstheme="minorHAns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57B98008" w14:paraId="5EB07933" w14:textId="77777777" w:rsidTr="57B98008">
      <w:tc>
        <w:tcPr>
          <w:tcW w:w="2830" w:type="dxa"/>
        </w:tcPr>
        <w:p w14:paraId="3A520A70" w14:textId="77777777" w:rsidR="57B98008" w:rsidRDefault="00000000" w:rsidP="57B98008">
          <w:pPr>
            <w:pStyle w:val="Header"/>
            <w:ind w:left="-115"/>
            <w:rPr>
              <w:szCs w:val="23"/>
            </w:rPr>
          </w:pPr>
        </w:p>
      </w:tc>
      <w:tc>
        <w:tcPr>
          <w:tcW w:w="2830" w:type="dxa"/>
        </w:tcPr>
        <w:p w14:paraId="78673337" w14:textId="77777777" w:rsidR="57B98008" w:rsidRPr="00BE4562" w:rsidRDefault="00000000" w:rsidP="57B98008">
          <w:pPr>
            <w:pStyle w:val="Header"/>
            <w:jc w:val="center"/>
            <w:rPr>
              <w:rFonts w:asciiTheme="minorHAnsi" w:hAnsiTheme="minorHAnsi" w:cstheme="minorHAnsi"/>
              <w:sz w:val="20"/>
            </w:rPr>
          </w:pPr>
        </w:p>
      </w:tc>
      <w:tc>
        <w:tcPr>
          <w:tcW w:w="2830" w:type="dxa"/>
        </w:tcPr>
        <w:p w14:paraId="2A24BE97" w14:textId="77777777" w:rsidR="57B98008" w:rsidRDefault="00000000" w:rsidP="57B98008">
          <w:pPr>
            <w:pStyle w:val="Header"/>
            <w:ind w:right="-115"/>
            <w:jc w:val="right"/>
            <w:rPr>
              <w:szCs w:val="23"/>
            </w:rPr>
          </w:pPr>
        </w:p>
      </w:tc>
    </w:tr>
  </w:tbl>
  <w:p w14:paraId="33268B45" w14:textId="77777777" w:rsidR="00EF2CA2" w:rsidRDefault="00507095" w:rsidP="002C4C70">
    <w:pPr>
      <w:pStyle w:val="Footer"/>
      <w:jc w:val="right"/>
      <w:rPr>
        <w:szCs w:val="23"/>
      </w:rPr>
    </w:pPr>
    <w:r w:rsidRPr="006E0A95">
      <w:rPr>
        <w:noProof/>
        <w:color w:val="44546A" w:themeColor="text2"/>
        <w:sz w:val="20"/>
        <w:shd w:val="clear" w:color="auto" w:fill="E6E6E6"/>
      </w:rPr>
      <w:drawing>
        <wp:inline distT="0" distB="0" distL="0" distR="0" wp14:anchorId="1F07DD71" wp14:editId="0BC6F485">
          <wp:extent cx="841248" cy="180850"/>
          <wp:effectExtent l="0" t="0" r="0" b="0"/>
          <wp:docPr id="5" name="Picture 5"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15969" cy="1969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2DB8" w14:textId="77777777" w:rsidR="002E0A9C" w:rsidRDefault="002E0A9C">
      <w:pPr>
        <w:spacing w:after="0"/>
      </w:pPr>
      <w:r>
        <w:separator/>
      </w:r>
    </w:p>
  </w:footnote>
  <w:footnote w:type="continuationSeparator" w:id="0">
    <w:p w14:paraId="07DDD018" w14:textId="77777777" w:rsidR="002E0A9C" w:rsidRDefault="002E0A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E16F" w14:textId="77777777" w:rsidR="00253267" w:rsidRDefault="00507095">
    <w:pPr>
      <w:pStyle w:val="Header"/>
    </w:pPr>
    <w:r>
      <w:rPr>
        <w:noProof/>
        <w:color w:val="2B579A"/>
        <w:shd w:val="clear" w:color="auto" w:fill="E6E6E6"/>
      </w:rPr>
      <w:drawing>
        <wp:inline distT="0" distB="0" distL="0" distR="0" wp14:anchorId="35117ACD" wp14:editId="7AA0DD1E">
          <wp:extent cx="1112520" cy="259080"/>
          <wp:effectExtent l="0" t="0" r="0" b="762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12520" cy="259080"/>
                  </a:xfrm>
                  <a:prstGeom prst="rect">
                    <a:avLst/>
                  </a:prstGeom>
                </pic:spPr>
              </pic:pic>
            </a:graphicData>
          </a:graphic>
        </wp:inline>
      </w:drawing>
    </w:r>
  </w:p>
  <w:p w14:paraId="7D3F211C" w14:textId="77777777" w:rsidR="00253267" w:rsidRDefault="00000000">
    <w:pPr>
      <w:pStyle w:val="Header"/>
      <w:pBdr>
        <w:bottom w:val="single" w:sz="6" w:space="1" w:color="auto"/>
      </w:pBdr>
    </w:pPr>
  </w:p>
  <w:p w14:paraId="79E61B71" w14:textId="77777777" w:rsidR="00253267" w:rsidRDefault="00000000">
    <w:pPr>
      <w:pStyle w:val="Header"/>
      <w:pBdr>
        <w:bottom w:val="single" w:sz="6" w:space="1" w:color="auto"/>
      </w:pBdr>
    </w:pPr>
  </w:p>
  <w:p w14:paraId="0BB7AA07" w14:textId="77777777" w:rsidR="0025326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19F6" w14:textId="77777777" w:rsidR="00EF2CA2" w:rsidRDefault="00507095" w:rsidP="002C4C70">
    <w:pPr>
      <w:pStyle w:val="Header"/>
      <w:jc w:val="right"/>
      <w:rPr>
        <w:szCs w:val="23"/>
      </w:rPr>
    </w:pPr>
    <w:r>
      <w:rPr>
        <w:noProof/>
        <w:szCs w:val="23"/>
      </w:rPr>
      <w:drawing>
        <wp:inline distT="0" distB="0" distL="0" distR="0" wp14:anchorId="084FAF27" wp14:editId="73FF2A54">
          <wp:extent cx="1909267" cy="822778"/>
          <wp:effectExtent l="0" t="0" r="0" b="0"/>
          <wp:docPr id="4" name="Picture 4" descr="A picture containing black,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lack, font, graphics, design&#10;&#10;Description automatically generated"/>
                  <pic:cNvPicPr/>
                </pic:nvPicPr>
                <pic:blipFill>
                  <a:blip r:embed="rId1"/>
                  <a:stretch>
                    <a:fillRect/>
                  </a:stretch>
                </pic:blipFill>
                <pic:spPr>
                  <a:xfrm>
                    <a:off x="0" y="0"/>
                    <a:ext cx="1932984" cy="832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0B89E5C">
      <w:start w:val="1"/>
      <w:numFmt w:val="bullet"/>
      <w:lvlText w:val=""/>
      <w:lvlJc w:val="left"/>
      <w:pPr>
        <w:ind w:left="720" w:hanging="360"/>
      </w:pPr>
      <w:rPr>
        <w:rFonts w:ascii="Symbol" w:hAnsi="Symbol"/>
        <w:b w:val="0"/>
        <w:bCs w:val="0"/>
      </w:rPr>
    </w:lvl>
    <w:lvl w:ilvl="1" w:tplc="99528ED4">
      <w:start w:val="1"/>
      <w:numFmt w:val="bullet"/>
      <w:lvlText w:val="o"/>
      <w:lvlJc w:val="left"/>
      <w:pPr>
        <w:tabs>
          <w:tab w:val="num" w:pos="1440"/>
        </w:tabs>
        <w:ind w:left="1440" w:hanging="360"/>
      </w:pPr>
      <w:rPr>
        <w:rFonts w:ascii="Courier New" w:hAnsi="Courier New"/>
      </w:rPr>
    </w:lvl>
    <w:lvl w:ilvl="2" w:tplc="05CA61D6">
      <w:start w:val="1"/>
      <w:numFmt w:val="bullet"/>
      <w:lvlText w:val=""/>
      <w:lvlJc w:val="left"/>
      <w:pPr>
        <w:tabs>
          <w:tab w:val="num" w:pos="2160"/>
        </w:tabs>
        <w:ind w:left="2160" w:hanging="360"/>
      </w:pPr>
      <w:rPr>
        <w:rFonts w:ascii="Wingdings" w:hAnsi="Wingdings"/>
      </w:rPr>
    </w:lvl>
    <w:lvl w:ilvl="3" w:tplc="C7769712">
      <w:start w:val="1"/>
      <w:numFmt w:val="bullet"/>
      <w:lvlText w:val=""/>
      <w:lvlJc w:val="left"/>
      <w:pPr>
        <w:tabs>
          <w:tab w:val="num" w:pos="2880"/>
        </w:tabs>
        <w:ind w:left="2880" w:hanging="360"/>
      </w:pPr>
      <w:rPr>
        <w:rFonts w:ascii="Symbol" w:hAnsi="Symbol"/>
      </w:rPr>
    </w:lvl>
    <w:lvl w:ilvl="4" w:tplc="29007136">
      <w:start w:val="1"/>
      <w:numFmt w:val="bullet"/>
      <w:lvlText w:val="o"/>
      <w:lvlJc w:val="left"/>
      <w:pPr>
        <w:tabs>
          <w:tab w:val="num" w:pos="3600"/>
        </w:tabs>
        <w:ind w:left="3600" w:hanging="360"/>
      </w:pPr>
      <w:rPr>
        <w:rFonts w:ascii="Courier New" w:hAnsi="Courier New"/>
      </w:rPr>
    </w:lvl>
    <w:lvl w:ilvl="5" w:tplc="A678F1DE">
      <w:start w:val="1"/>
      <w:numFmt w:val="bullet"/>
      <w:lvlText w:val=""/>
      <w:lvlJc w:val="left"/>
      <w:pPr>
        <w:tabs>
          <w:tab w:val="num" w:pos="4320"/>
        </w:tabs>
        <w:ind w:left="4320" w:hanging="360"/>
      </w:pPr>
      <w:rPr>
        <w:rFonts w:ascii="Wingdings" w:hAnsi="Wingdings"/>
      </w:rPr>
    </w:lvl>
    <w:lvl w:ilvl="6" w:tplc="9AF4FA64">
      <w:start w:val="1"/>
      <w:numFmt w:val="bullet"/>
      <w:lvlText w:val=""/>
      <w:lvlJc w:val="left"/>
      <w:pPr>
        <w:tabs>
          <w:tab w:val="num" w:pos="5040"/>
        </w:tabs>
        <w:ind w:left="5040" w:hanging="360"/>
      </w:pPr>
      <w:rPr>
        <w:rFonts w:ascii="Symbol" w:hAnsi="Symbol"/>
      </w:rPr>
    </w:lvl>
    <w:lvl w:ilvl="7" w:tplc="8F1224EE">
      <w:start w:val="1"/>
      <w:numFmt w:val="bullet"/>
      <w:lvlText w:val="o"/>
      <w:lvlJc w:val="left"/>
      <w:pPr>
        <w:tabs>
          <w:tab w:val="num" w:pos="5760"/>
        </w:tabs>
        <w:ind w:left="5760" w:hanging="360"/>
      </w:pPr>
      <w:rPr>
        <w:rFonts w:ascii="Courier New" w:hAnsi="Courier New"/>
      </w:rPr>
    </w:lvl>
    <w:lvl w:ilvl="8" w:tplc="472CCE3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2B0505C">
      <w:start w:val="1"/>
      <w:numFmt w:val="bullet"/>
      <w:lvlText w:val=""/>
      <w:lvlJc w:val="left"/>
      <w:pPr>
        <w:ind w:left="720" w:hanging="360"/>
      </w:pPr>
      <w:rPr>
        <w:rFonts w:ascii="Symbol" w:hAnsi="Symbol"/>
        <w:b w:val="0"/>
        <w:bCs w:val="0"/>
      </w:rPr>
    </w:lvl>
    <w:lvl w:ilvl="1" w:tplc="3638955E">
      <w:start w:val="1"/>
      <w:numFmt w:val="bullet"/>
      <w:lvlText w:val="o"/>
      <w:lvlJc w:val="left"/>
      <w:pPr>
        <w:tabs>
          <w:tab w:val="num" w:pos="1440"/>
        </w:tabs>
        <w:ind w:left="1440" w:hanging="360"/>
      </w:pPr>
      <w:rPr>
        <w:rFonts w:ascii="Courier New" w:hAnsi="Courier New"/>
      </w:rPr>
    </w:lvl>
    <w:lvl w:ilvl="2" w:tplc="BD3C4290">
      <w:start w:val="1"/>
      <w:numFmt w:val="bullet"/>
      <w:lvlText w:val=""/>
      <w:lvlJc w:val="left"/>
      <w:pPr>
        <w:tabs>
          <w:tab w:val="num" w:pos="2160"/>
        </w:tabs>
        <w:ind w:left="2160" w:hanging="360"/>
      </w:pPr>
      <w:rPr>
        <w:rFonts w:ascii="Wingdings" w:hAnsi="Wingdings"/>
      </w:rPr>
    </w:lvl>
    <w:lvl w:ilvl="3" w:tplc="FAF05FE4">
      <w:start w:val="1"/>
      <w:numFmt w:val="bullet"/>
      <w:lvlText w:val=""/>
      <w:lvlJc w:val="left"/>
      <w:pPr>
        <w:tabs>
          <w:tab w:val="num" w:pos="2880"/>
        </w:tabs>
        <w:ind w:left="2880" w:hanging="360"/>
      </w:pPr>
      <w:rPr>
        <w:rFonts w:ascii="Symbol" w:hAnsi="Symbol"/>
      </w:rPr>
    </w:lvl>
    <w:lvl w:ilvl="4" w:tplc="1174F7A2">
      <w:start w:val="1"/>
      <w:numFmt w:val="bullet"/>
      <w:lvlText w:val="o"/>
      <w:lvlJc w:val="left"/>
      <w:pPr>
        <w:tabs>
          <w:tab w:val="num" w:pos="3600"/>
        </w:tabs>
        <w:ind w:left="3600" w:hanging="360"/>
      </w:pPr>
      <w:rPr>
        <w:rFonts w:ascii="Courier New" w:hAnsi="Courier New"/>
      </w:rPr>
    </w:lvl>
    <w:lvl w:ilvl="5" w:tplc="B30A2066">
      <w:start w:val="1"/>
      <w:numFmt w:val="bullet"/>
      <w:lvlText w:val=""/>
      <w:lvlJc w:val="left"/>
      <w:pPr>
        <w:tabs>
          <w:tab w:val="num" w:pos="4320"/>
        </w:tabs>
        <w:ind w:left="4320" w:hanging="360"/>
      </w:pPr>
      <w:rPr>
        <w:rFonts w:ascii="Wingdings" w:hAnsi="Wingdings"/>
      </w:rPr>
    </w:lvl>
    <w:lvl w:ilvl="6" w:tplc="4A7E3C4A">
      <w:start w:val="1"/>
      <w:numFmt w:val="bullet"/>
      <w:lvlText w:val=""/>
      <w:lvlJc w:val="left"/>
      <w:pPr>
        <w:tabs>
          <w:tab w:val="num" w:pos="5040"/>
        </w:tabs>
        <w:ind w:left="5040" w:hanging="360"/>
      </w:pPr>
      <w:rPr>
        <w:rFonts w:ascii="Symbol" w:hAnsi="Symbol"/>
      </w:rPr>
    </w:lvl>
    <w:lvl w:ilvl="7" w:tplc="37809862">
      <w:start w:val="1"/>
      <w:numFmt w:val="bullet"/>
      <w:lvlText w:val="o"/>
      <w:lvlJc w:val="left"/>
      <w:pPr>
        <w:tabs>
          <w:tab w:val="num" w:pos="5760"/>
        </w:tabs>
        <w:ind w:left="5760" w:hanging="360"/>
      </w:pPr>
      <w:rPr>
        <w:rFonts w:ascii="Courier New" w:hAnsi="Courier New"/>
      </w:rPr>
    </w:lvl>
    <w:lvl w:ilvl="8" w:tplc="55261BE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0DB2E0E4">
      <w:start w:val="1"/>
      <w:numFmt w:val="bullet"/>
      <w:lvlText w:val="o"/>
      <w:lvlJc w:val="left"/>
      <w:pPr>
        <w:ind w:left="26" w:hanging="360"/>
      </w:pPr>
      <w:rPr>
        <w:rFonts w:ascii="Courier New" w:hAnsi="Courier New"/>
        <w:b w:val="0"/>
        <w:bCs w:val="0"/>
      </w:rPr>
    </w:lvl>
    <w:lvl w:ilvl="1" w:tplc="2D5EBD8E">
      <w:start w:val="1"/>
      <w:numFmt w:val="bullet"/>
      <w:lvlText w:val="o"/>
      <w:lvlJc w:val="left"/>
      <w:pPr>
        <w:tabs>
          <w:tab w:val="num" w:pos="746"/>
        </w:tabs>
        <w:ind w:left="746" w:hanging="360"/>
      </w:pPr>
      <w:rPr>
        <w:rFonts w:ascii="Courier New" w:hAnsi="Courier New"/>
      </w:rPr>
    </w:lvl>
    <w:lvl w:ilvl="2" w:tplc="A36E2178">
      <w:start w:val="1"/>
      <w:numFmt w:val="bullet"/>
      <w:lvlText w:val=""/>
      <w:lvlJc w:val="left"/>
      <w:pPr>
        <w:tabs>
          <w:tab w:val="num" w:pos="1466"/>
        </w:tabs>
        <w:ind w:left="1466" w:hanging="360"/>
      </w:pPr>
      <w:rPr>
        <w:rFonts w:ascii="Wingdings" w:hAnsi="Wingdings"/>
      </w:rPr>
    </w:lvl>
    <w:lvl w:ilvl="3" w:tplc="552E6060">
      <w:start w:val="1"/>
      <w:numFmt w:val="bullet"/>
      <w:lvlText w:val=""/>
      <w:lvlJc w:val="left"/>
      <w:pPr>
        <w:tabs>
          <w:tab w:val="num" w:pos="2186"/>
        </w:tabs>
        <w:ind w:left="2186" w:hanging="360"/>
      </w:pPr>
      <w:rPr>
        <w:rFonts w:ascii="Symbol" w:hAnsi="Symbol"/>
      </w:rPr>
    </w:lvl>
    <w:lvl w:ilvl="4" w:tplc="C3981B18">
      <w:start w:val="1"/>
      <w:numFmt w:val="bullet"/>
      <w:lvlText w:val="o"/>
      <w:lvlJc w:val="left"/>
      <w:pPr>
        <w:tabs>
          <w:tab w:val="num" w:pos="2906"/>
        </w:tabs>
        <w:ind w:left="2906" w:hanging="360"/>
      </w:pPr>
      <w:rPr>
        <w:rFonts w:ascii="Courier New" w:hAnsi="Courier New"/>
      </w:rPr>
    </w:lvl>
    <w:lvl w:ilvl="5" w:tplc="D0CA78C6">
      <w:start w:val="1"/>
      <w:numFmt w:val="bullet"/>
      <w:lvlText w:val=""/>
      <w:lvlJc w:val="left"/>
      <w:pPr>
        <w:tabs>
          <w:tab w:val="num" w:pos="3626"/>
        </w:tabs>
        <w:ind w:left="3626" w:hanging="360"/>
      </w:pPr>
      <w:rPr>
        <w:rFonts w:ascii="Wingdings" w:hAnsi="Wingdings"/>
      </w:rPr>
    </w:lvl>
    <w:lvl w:ilvl="6" w:tplc="D12ACABC">
      <w:start w:val="1"/>
      <w:numFmt w:val="bullet"/>
      <w:lvlText w:val=""/>
      <w:lvlJc w:val="left"/>
      <w:pPr>
        <w:tabs>
          <w:tab w:val="num" w:pos="4346"/>
        </w:tabs>
        <w:ind w:left="4346" w:hanging="360"/>
      </w:pPr>
      <w:rPr>
        <w:rFonts w:ascii="Symbol" w:hAnsi="Symbol"/>
      </w:rPr>
    </w:lvl>
    <w:lvl w:ilvl="7" w:tplc="41C0DBEC">
      <w:start w:val="1"/>
      <w:numFmt w:val="bullet"/>
      <w:lvlText w:val="o"/>
      <w:lvlJc w:val="left"/>
      <w:pPr>
        <w:tabs>
          <w:tab w:val="num" w:pos="5066"/>
        </w:tabs>
        <w:ind w:left="5066" w:hanging="360"/>
      </w:pPr>
      <w:rPr>
        <w:rFonts w:ascii="Courier New" w:hAnsi="Courier New"/>
      </w:rPr>
    </w:lvl>
    <w:lvl w:ilvl="8" w:tplc="8D067FCE">
      <w:start w:val="1"/>
      <w:numFmt w:val="bullet"/>
      <w:lvlText w:val=""/>
      <w:lvlJc w:val="left"/>
      <w:pPr>
        <w:tabs>
          <w:tab w:val="num" w:pos="5786"/>
        </w:tabs>
        <w:ind w:left="5786" w:hanging="360"/>
      </w:pPr>
      <w:rPr>
        <w:rFonts w:ascii="Wingdings" w:hAnsi="Wingdings"/>
      </w:rPr>
    </w:lvl>
  </w:abstractNum>
  <w:abstractNum w:abstractNumId="3" w15:restartNumberingAfterBreak="0">
    <w:nsid w:val="00000004"/>
    <w:multiLevelType w:val="hybridMultilevel"/>
    <w:tmpl w:val="00000004"/>
    <w:lvl w:ilvl="0" w:tplc="B05A1F9E">
      <w:start w:val="1"/>
      <w:numFmt w:val="bullet"/>
      <w:lvlText w:val=""/>
      <w:lvlJc w:val="left"/>
      <w:pPr>
        <w:ind w:left="720" w:hanging="360"/>
      </w:pPr>
      <w:rPr>
        <w:rFonts w:ascii="Symbol" w:hAnsi="Symbol"/>
        <w:b w:val="0"/>
        <w:bCs w:val="0"/>
      </w:rPr>
    </w:lvl>
    <w:lvl w:ilvl="1" w:tplc="6F2427D6">
      <w:start w:val="1"/>
      <w:numFmt w:val="bullet"/>
      <w:lvlText w:val="o"/>
      <w:lvlJc w:val="left"/>
      <w:pPr>
        <w:tabs>
          <w:tab w:val="num" w:pos="1440"/>
        </w:tabs>
        <w:ind w:left="1440" w:hanging="360"/>
      </w:pPr>
      <w:rPr>
        <w:rFonts w:ascii="Courier New" w:hAnsi="Courier New"/>
      </w:rPr>
    </w:lvl>
    <w:lvl w:ilvl="2" w:tplc="A3A80704">
      <w:start w:val="1"/>
      <w:numFmt w:val="bullet"/>
      <w:lvlText w:val=""/>
      <w:lvlJc w:val="left"/>
      <w:pPr>
        <w:tabs>
          <w:tab w:val="num" w:pos="2160"/>
        </w:tabs>
        <w:ind w:left="2160" w:hanging="360"/>
      </w:pPr>
      <w:rPr>
        <w:rFonts w:ascii="Wingdings" w:hAnsi="Wingdings"/>
      </w:rPr>
    </w:lvl>
    <w:lvl w:ilvl="3" w:tplc="826CED86">
      <w:start w:val="1"/>
      <w:numFmt w:val="bullet"/>
      <w:lvlText w:val=""/>
      <w:lvlJc w:val="left"/>
      <w:pPr>
        <w:tabs>
          <w:tab w:val="num" w:pos="2880"/>
        </w:tabs>
        <w:ind w:left="2880" w:hanging="360"/>
      </w:pPr>
      <w:rPr>
        <w:rFonts w:ascii="Symbol" w:hAnsi="Symbol"/>
      </w:rPr>
    </w:lvl>
    <w:lvl w:ilvl="4" w:tplc="C1BE17EC">
      <w:start w:val="1"/>
      <w:numFmt w:val="bullet"/>
      <w:lvlText w:val="o"/>
      <w:lvlJc w:val="left"/>
      <w:pPr>
        <w:tabs>
          <w:tab w:val="num" w:pos="3600"/>
        </w:tabs>
        <w:ind w:left="3600" w:hanging="360"/>
      </w:pPr>
      <w:rPr>
        <w:rFonts w:ascii="Courier New" w:hAnsi="Courier New"/>
      </w:rPr>
    </w:lvl>
    <w:lvl w:ilvl="5" w:tplc="0106A716">
      <w:start w:val="1"/>
      <w:numFmt w:val="bullet"/>
      <w:lvlText w:val=""/>
      <w:lvlJc w:val="left"/>
      <w:pPr>
        <w:tabs>
          <w:tab w:val="num" w:pos="4320"/>
        </w:tabs>
        <w:ind w:left="4320" w:hanging="360"/>
      </w:pPr>
      <w:rPr>
        <w:rFonts w:ascii="Wingdings" w:hAnsi="Wingdings"/>
      </w:rPr>
    </w:lvl>
    <w:lvl w:ilvl="6" w:tplc="80BC2CDE">
      <w:start w:val="1"/>
      <w:numFmt w:val="bullet"/>
      <w:lvlText w:val=""/>
      <w:lvlJc w:val="left"/>
      <w:pPr>
        <w:tabs>
          <w:tab w:val="num" w:pos="5040"/>
        </w:tabs>
        <w:ind w:left="5040" w:hanging="360"/>
      </w:pPr>
      <w:rPr>
        <w:rFonts w:ascii="Symbol" w:hAnsi="Symbol"/>
      </w:rPr>
    </w:lvl>
    <w:lvl w:ilvl="7" w:tplc="B81226C0">
      <w:start w:val="1"/>
      <w:numFmt w:val="bullet"/>
      <w:lvlText w:val="o"/>
      <w:lvlJc w:val="left"/>
      <w:pPr>
        <w:tabs>
          <w:tab w:val="num" w:pos="5760"/>
        </w:tabs>
        <w:ind w:left="5760" w:hanging="360"/>
      </w:pPr>
      <w:rPr>
        <w:rFonts w:ascii="Courier New" w:hAnsi="Courier New"/>
      </w:rPr>
    </w:lvl>
    <w:lvl w:ilvl="8" w:tplc="04D83A9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D209D96">
      <w:start w:val="1"/>
      <w:numFmt w:val="bullet"/>
      <w:lvlText w:val=""/>
      <w:lvlJc w:val="left"/>
      <w:pPr>
        <w:ind w:left="720" w:hanging="360"/>
      </w:pPr>
      <w:rPr>
        <w:rFonts w:ascii="Symbol" w:hAnsi="Symbol"/>
        <w:b w:val="0"/>
        <w:bCs w:val="0"/>
      </w:rPr>
    </w:lvl>
    <w:lvl w:ilvl="1" w:tplc="2B4421A4">
      <w:start w:val="1"/>
      <w:numFmt w:val="bullet"/>
      <w:lvlText w:val="o"/>
      <w:lvlJc w:val="left"/>
      <w:pPr>
        <w:tabs>
          <w:tab w:val="num" w:pos="1440"/>
        </w:tabs>
        <w:ind w:left="1440" w:hanging="360"/>
      </w:pPr>
      <w:rPr>
        <w:rFonts w:ascii="Courier New" w:hAnsi="Courier New"/>
      </w:rPr>
    </w:lvl>
    <w:lvl w:ilvl="2" w:tplc="DA38456C">
      <w:start w:val="1"/>
      <w:numFmt w:val="bullet"/>
      <w:lvlText w:val=""/>
      <w:lvlJc w:val="left"/>
      <w:pPr>
        <w:tabs>
          <w:tab w:val="num" w:pos="2160"/>
        </w:tabs>
        <w:ind w:left="2160" w:hanging="360"/>
      </w:pPr>
      <w:rPr>
        <w:rFonts w:ascii="Wingdings" w:hAnsi="Wingdings"/>
      </w:rPr>
    </w:lvl>
    <w:lvl w:ilvl="3" w:tplc="971A2D44">
      <w:start w:val="1"/>
      <w:numFmt w:val="bullet"/>
      <w:lvlText w:val=""/>
      <w:lvlJc w:val="left"/>
      <w:pPr>
        <w:tabs>
          <w:tab w:val="num" w:pos="2880"/>
        </w:tabs>
        <w:ind w:left="2880" w:hanging="360"/>
      </w:pPr>
      <w:rPr>
        <w:rFonts w:ascii="Symbol" w:hAnsi="Symbol"/>
      </w:rPr>
    </w:lvl>
    <w:lvl w:ilvl="4" w:tplc="EA9284E4">
      <w:start w:val="1"/>
      <w:numFmt w:val="bullet"/>
      <w:lvlText w:val="o"/>
      <w:lvlJc w:val="left"/>
      <w:pPr>
        <w:tabs>
          <w:tab w:val="num" w:pos="3600"/>
        </w:tabs>
        <w:ind w:left="3600" w:hanging="360"/>
      </w:pPr>
      <w:rPr>
        <w:rFonts w:ascii="Courier New" w:hAnsi="Courier New"/>
      </w:rPr>
    </w:lvl>
    <w:lvl w:ilvl="5" w:tplc="956A6864">
      <w:start w:val="1"/>
      <w:numFmt w:val="bullet"/>
      <w:lvlText w:val=""/>
      <w:lvlJc w:val="left"/>
      <w:pPr>
        <w:tabs>
          <w:tab w:val="num" w:pos="4320"/>
        </w:tabs>
        <w:ind w:left="4320" w:hanging="360"/>
      </w:pPr>
      <w:rPr>
        <w:rFonts w:ascii="Wingdings" w:hAnsi="Wingdings"/>
      </w:rPr>
    </w:lvl>
    <w:lvl w:ilvl="6" w:tplc="2FC270EC">
      <w:start w:val="1"/>
      <w:numFmt w:val="bullet"/>
      <w:lvlText w:val=""/>
      <w:lvlJc w:val="left"/>
      <w:pPr>
        <w:tabs>
          <w:tab w:val="num" w:pos="5040"/>
        </w:tabs>
        <w:ind w:left="5040" w:hanging="360"/>
      </w:pPr>
      <w:rPr>
        <w:rFonts w:ascii="Symbol" w:hAnsi="Symbol"/>
      </w:rPr>
    </w:lvl>
    <w:lvl w:ilvl="7" w:tplc="7C80AD80">
      <w:start w:val="1"/>
      <w:numFmt w:val="bullet"/>
      <w:lvlText w:val="o"/>
      <w:lvlJc w:val="left"/>
      <w:pPr>
        <w:tabs>
          <w:tab w:val="num" w:pos="5760"/>
        </w:tabs>
        <w:ind w:left="5760" w:hanging="360"/>
      </w:pPr>
      <w:rPr>
        <w:rFonts w:ascii="Courier New" w:hAnsi="Courier New"/>
      </w:rPr>
    </w:lvl>
    <w:lvl w:ilvl="8" w:tplc="B8400C8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09F2D346">
      <w:start w:val="1"/>
      <w:numFmt w:val="bullet"/>
      <w:lvlText w:val=""/>
      <w:lvlJc w:val="left"/>
      <w:pPr>
        <w:ind w:left="720" w:hanging="360"/>
      </w:pPr>
      <w:rPr>
        <w:rFonts w:ascii="Symbol" w:hAnsi="Symbol"/>
        <w:b w:val="0"/>
        <w:bCs w:val="0"/>
      </w:rPr>
    </w:lvl>
    <w:lvl w:ilvl="1" w:tplc="C9E28A82">
      <w:start w:val="1"/>
      <w:numFmt w:val="bullet"/>
      <w:lvlText w:val="o"/>
      <w:lvlJc w:val="left"/>
      <w:pPr>
        <w:tabs>
          <w:tab w:val="num" w:pos="1440"/>
        </w:tabs>
        <w:ind w:left="1440" w:hanging="360"/>
      </w:pPr>
      <w:rPr>
        <w:rFonts w:ascii="Courier New" w:hAnsi="Courier New"/>
      </w:rPr>
    </w:lvl>
    <w:lvl w:ilvl="2" w:tplc="42C60BA6">
      <w:start w:val="1"/>
      <w:numFmt w:val="bullet"/>
      <w:lvlText w:val=""/>
      <w:lvlJc w:val="left"/>
      <w:pPr>
        <w:tabs>
          <w:tab w:val="num" w:pos="2160"/>
        </w:tabs>
        <w:ind w:left="2160" w:hanging="360"/>
      </w:pPr>
      <w:rPr>
        <w:rFonts w:ascii="Wingdings" w:hAnsi="Wingdings"/>
      </w:rPr>
    </w:lvl>
    <w:lvl w:ilvl="3" w:tplc="5FB4CF42">
      <w:start w:val="1"/>
      <w:numFmt w:val="bullet"/>
      <w:lvlText w:val=""/>
      <w:lvlJc w:val="left"/>
      <w:pPr>
        <w:tabs>
          <w:tab w:val="num" w:pos="2880"/>
        </w:tabs>
        <w:ind w:left="2880" w:hanging="360"/>
      </w:pPr>
      <w:rPr>
        <w:rFonts w:ascii="Symbol" w:hAnsi="Symbol"/>
      </w:rPr>
    </w:lvl>
    <w:lvl w:ilvl="4" w:tplc="ACFCE614">
      <w:start w:val="1"/>
      <w:numFmt w:val="bullet"/>
      <w:lvlText w:val="o"/>
      <w:lvlJc w:val="left"/>
      <w:pPr>
        <w:tabs>
          <w:tab w:val="num" w:pos="3600"/>
        </w:tabs>
        <w:ind w:left="3600" w:hanging="360"/>
      </w:pPr>
      <w:rPr>
        <w:rFonts w:ascii="Courier New" w:hAnsi="Courier New"/>
      </w:rPr>
    </w:lvl>
    <w:lvl w:ilvl="5" w:tplc="113EF588">
      <w:start w:val="1"/>
      <w:numFmt w:val="bullet"/>
      <w:lvlText w:val=""/>
      <w:lvlJc w:val="left"/>
      <w:pPr>
        <w:tabs>
          <w:tab w:val="num" w:pos="4320"/>
        </w:tabs>
        <w:ind w:left="4320" w:hanging="360"/>
      </w:pPr>
      <w:rPr>
        <w:rFonts w:ascii="Wingdings" w:hAnsi="Wingdings"/>
      </w:rPr>
    </w:lvl>
    <w:lvl w:ilvl="6" w:tplc="FA402D84">
      <w:start w:val="1"/>
      <w:numFmt w:val="bullet"/>
      <w:lvlText w:val=""/>
      <w:lvlJc w:val="left"/>
      <w:pPr>
        <w:tabs>
          <w:tab w:val="num" w:pos="5040"/>
        </w:tabs>
        <w:ind w:left="5040" w:hanging="360"/>
      </w:pPr>
      <w:rPr>
        <w:rFonts w:ascii="Symbol" w:hAnsi="Symbol"/>
      </w:rPr>
    </w:lvl>
    <w:lvl w:ilvl="7" w:tplc="861412D2">
      <w:start w:val="1"/>
      <w:numFmt w:val="bullet"/>
      <w:lvlText w:val="o"/>
      <w:lvlJc w:val="left"/>
      <w:pPr>
        <w:tabs>
          <w:tab w:val="num" w:pos="5760"/>
        </w:tabs>
        <w:ind w:left="5760" w:hanging="360"/>
      </w:pPr>
      <w:rPr>
        <w:rFonts w:ascii="Courier New" w:hAnsi="Courier New"/>
      </w:rPr>
    </w:lvl>
    <w:lvl w:ilvl="8" w:tplc="4DD66BC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62863BF4">
      <w:start w:val="1"/>
      <w:numFmt w:val="bullet"/>
      <w:lvlText w:val=""/>
      <w:lvlJc w:val="left"/>
      <w:pPr>
        <w:ind w:left="720" w:hanging="360"/>
      </w:pPr>
      <w:rPr>
        <w:rFonts w:ascii="Symbol" w:hAnsi="Symbol"/>
        <w:b w:val="0"/>
        <w:bCs w:val="0"/>
      </w:rPr>
    </w:lvl>
    <w:lvl w:ilvl="1" w:tplc="87684992">
      <w:start w:val="1"/>
      <w:numFmt w:val="bullet"/>
      <w:lvlText w:val="o"/>
      <w:lvlJc w:val="left"/>
      <w:pPr>
        <w:tabs>
          <w:tab w:val="num" w:pos="1440"/>
        </w:tabs>
        <w:ind w:left="1440" w:hanging="360"/>
      </w:pPr>
      <w:rPr>
        <w:rFonts w:ascii="Courier New" w:hAnsi="Courier New"/>
      </w:rPr>
    </w:lvl>
    <w:lvl w:ilvl="2" w:tplc="D222DE6A">
      <w:start w:val="1"/>
      <w:numFmt w:val="bullet"/>
      <w:lvlText w:val=""/>
      <w:lvlJc w:val="left"/>
      <w:pPr>
        <w:tabs>
          <w:tab w:val="num" w:pos="2160"/>
        </w:tabs>
        <w:ind w:left="2160" w:hanging="360"/>
      </w:pPr>
      <w:rPr>
        <w:rFonts w:ascii="Wingdings" w:hAnsi="Wingdings"/>
      </w:rPr>
    </w:lvl>
    <w:lvl w:ilvl="3" w:tplc="065EA72A">
      <w:start w:val="1"/>
      <w:numFmt w:val="bullet"/>
      <w:lvlText w:val=""/>
      <w:lvlJc w:val="left"/>
      <w:pPr>
        <w:tabs>
          <w:tab w:val="num" w:pos="2880"/>
        </w:tabs>
        <w:ind w:left="2880" w:hanging="360"/>
      </w:pPr>
      <w:rPr>
        <w:rFonts w:ascii="Symbol" w:hAnsi="Symbol"/>
      </w:rPr>
    </w:lvl>
    <w:lvl w:ilvl="4" w:tplc="92D4567C">
      <w:start w:val="1"/>
      <w:numFmt w:val="bullet"/>
      <w:lvlText w:val="o"/>
      <w:lvlJc w:val="left"/>
      <w:pPr>
        <w:tabs>
          <w:tab w:val="num" w:pos="3600"/>
        </w:tabs>
        <w:ind w:left="3600" w:hanging="360"/>
      </w:pPr>
      <w:rPr>
        <w:rFonts w:ascii="Courier New" w:hAnsi="Courier New"/>
      </w:rPr>
    </w:lvl>
    <w:lvl w:ilvl="5" w:tplc="49CC89FE">
      <w:start w:val="1"/>
      <w:numFmt w:val="bullet"/>
      <w:lvlText w:val=""/>
      <w:lvlJc w:val="left"/>
      <w:pPr>
        <w:tabs>
          <w:tab w:val="num" w:pos="4320"/>
        </w:tabs>
        <w:ind w:left="4320" w:hanging="360"/>
      </w:pPr>
      <w:rPr>
        <w:rFonts w:ascii="Wingdings" w:hAnsi="Wingdings"/>
      </w:rPr>
    </w:lvl>
    <w:lvl w:ilvl="6" w:tplc="3C087A06">
      <w:start w:val="1"/>
      <w:numFmt w:val="bullet"/>
      <w:lvlText w:val=""/>
      <w:lvlJc w:val="left"/>
      <w:pPr>
        <w:tabs>
          <w:tab w:val="num" w:pos="5040"/>
        </w:tabs>
        <w:ind w:left="5040" w:hanging="360"/>
      </w:pPr>
      <w:rPr>
        <w:rFonts w:ascii="Symbol" w:hAnsi="Symbol"/>
      </w:rPr>
    </w:lvl>
    <w:lvl w:ilvl="7" w:tplc="D2E2C08E">
      <w:start w:val="1"/>
      <w:numFmt w:val="bullet"/>
      <w:lvlText w:val="o"/>
      <w:lvlJc w:val="left"/>
      <w:pPr>
        <w:tabs>
          <w:tab w:val="num" w:pos="5760"/>
        </w:tabs>
        <w:ind w:left="5760" w:hanging="360"/>
      </w:pPr>
      <w:rPr>
        <w:rFonts w:ascii="Courier New" w:hAnsi="Courier New"/>
      </w:rPr>
    </w:lvl>
    <w:lvl w:ilvl="8" w:tplc="9E3E342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D36431A">
      <w:start w:val="1"/>
      <w:numFmt w:val="bullet"/>
      <w:lvlText w:val=""/>
      <w:lvlJc w:val="left"/>
      <w:pPr>
        <w:ind w:left="720" w:hanging="360"/>
      </w:pPr>
      <w:rPr>
        <w:rFonts w:ascii="Symbol" w:hAnsi="Symbol"/>
        <w:b w:val="0"/>
        <w:bCs w:val="0"/>
      </w:rPr>
    </w:lvl>
    <w:lvl w:ilvl="1" w:tplc="C6BA8738">
      <w:start w:val="1"/>
      <w:numFmt w:val="bullet"/>
      <w:lvlText w:val="o"/>
      <w:lvlJc w:val="left"/>
      <w:pPr>
        <w:tabs>
          <w:tab w:val="num" w:pos="1440"/>
        </w:tabs>
        <w:ind w:left="1440" w:hanging="360"/>
      </w:pPr>
      <w:rPr>
        <w:rFonts w:ascii="Courier New" w:hAnsi="Courier New"/>
      </w:rPr>
    </w:lvl>
    <w:lvl w:ilvl="2" w:tplc="CFF21DFC">
      <w:start w:val="1"/>
      <w:numFmt w:val="bullet"/>
      <w:lvlText w:val=""/>
      <w:lvlJc w:val="left"/>
      <w:pPr>
        <w:tabs>
          <w:tab w:val="num" w:pos="2160"/>
        </w:tabs>
        <w:ind w:left="2160" w:hanging="360"/>
      </w:pPr>
      <w:rPr>
        <w:rFonts w:ascii="Wingdings" w:hAnsi="Wingdings"/>
      </w:rPr>
    </w:lvl>
    <w:lvl w:ilvl="3" w:tplc="C83ADE36">
      <w:start w:val="1"/>
      <w:numFmt w:val="bullet"/>
      <w:lvlText w:val=""/>
      <w:lvlJc w:val="left"/>
      <w:pPr>
        <w:tabs>
          <w:tab w:val="num" w:pos="2880"/>
        </w:tabs>
        <w:ind w:left="2880" w:hanging="360"/>
      </w:pPr>
      <w:rPr>
        <w:rFonts w:ascii="Symbol" w:hAnsi="Symbol"/>
      </w:rPr>
    </w:lvl>
    <w:lvl w:ilvl="4" w:tplc="49AEEDB8">
      <w:start w:val="1"/>
      <w:numFmt w:val="bullet"/>
      <w:lvlText w:val="o"/>
      <w:lvlJc w:val="left"/>
      <w:pPr>
        <w:tabs>
          <w:tab w:val="num" w:pos="3600"/>
        </w:tabs>
        <w:ind w:left="3600" w:hanging="360"/>
      </w:pPr>
      <w:rPr>
        <w:rFonts w:ascii="Courier New" w:hAnsi="Courier New"/>
      </w:rPr>
    </w:lvl>
    <w:lvl w:ilvl="5" w:tplc="57549EEE">
      <w:start w:val="1"/>
      <w:numFmt w:val="bullet"/>
      <w:lvlText w:val=""/>
      <w:lvlJc w:val="left"/>
      <w:pPr>
        <w:tabs>
          <w:tab w:val="num" w:pos="4320"/>
        </w:tabs>
        <w:ind w:left="4320" w:hanging="360"/>
      </w:pPr>
      <w:rPr>
        <w:rFonts w:ascii="Wingdings" w:hAnsi="Wingdings"/>
      </w:rPr>
    </w:lvl>
    <w:lvl w:ilvl="6" w:tplc="9FD8CF0E">
      <w:start w:val="1"/>
      <w:numFmt w:val="bullet"/>
      <w:lvlText w:val=""/>
      <w:lvlJc w:val="left"/>
      <w:pPr>
        <w:tabs>
          <w:tab w:val="num" w:pos="5040"/>
        </w:tabs>
        <w:ind w:left="5040" w:hanging="360"/>
      </w:pPr>
      <w:rPr>
        <w:rFonts w:ascii="Symbol" w:hAnsi="Symbol"/>
      </w:rPr>
    </w:lvl>
    <w:lvl w:ilvl="7" w:tplc="C5586896">
      <w:start w:val="1"/>
      <w:numFmt w:val="bullet"/>
      <w:lvlText w:val="o"/>
      <w:lvlJc w:val="left"/>
      <w:pPr>
        <w:tabs>
          <w:tab w:val="num" w:pos="5760"/>
        </w:tabs>
        <w:ind w:left="5760" w:hanging="360"/>
      </w:pPr>
      <w:rPr>
        <w:rFonts w:ascii="Courier New" w:hAnsi="Courier New"/>
      </w:rPr>
    </w:lvl>
    <w:lvl w:ilvl="8" w:tplc="B450E84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E166C1C">
      <w:start w:val="1"/>
      <w:numFmt w:val="bullet"/>
      <w:lvlText w:val=""/>
      <w:lvlJc w:val="left"/>
      <w:pPr>
        <w:ind w:left="720" w:hanging="360"/>
      </w:pPr>
      <w:rPr>
        <w:rFonts w:ascii="Symbol" w:hAnsi="Symbol"/>
        <w:b w:val="0"/>
        <w:bCs w:val="0"/>
      </w:rPr>
    </w:lvl>
    <w:lvl w:ilvl="1" w:tplc="F3943604">
      <w:start w:val="1"/>
      <w:numFmt w:val="bullet"/>
      <w:lvlText w:val="o"/>
      <w:lvlJc w:val="left"/>
      <w:pPr>
        <w:tabs>
          <w:tab w:val="num" w:pos="1440"/>
        </w:tabs>
        <w:ind w:left="1440" w:hanging="360"/>
      </w:pPr>
      <w:rPr>
        <w:rFonts w:ascii="Courier New" w:hAnsi="Courier New"/>
      </w:rPr>
    </w:lvl>
    <w:lvl w:ilvl="2" w:tplc="B2EA3BF2">
      <w:start w:val="1"/>
      <w:numFmt w:val="bullet"/>
      <w:lvlText w:val=""/>
      <w:lvlJc w:val="left"/>
      <w:pPr>
        <w:tabs>
          <w:tab w:val="num" w:pos="2160"/>
        </w:tabs>
        <w:ind w:left="2160" w:hanging="360"/>
      </w:pPr>
      <w:rPr>
        <w:rFonts w:ascii="Wingdings" w:hAnsi="Wingdings"/>
      </w:rPr>
    </w:lvl>
    <w:lvl w:ilvl="3" w:tplc="39060186">
      <w:start w:val="1"/>
      <w:numFmt w:val="bullet"/>
      <w:lvlText w:val=""/>
      <w:lvlJc w:val="left"/>
      <w:pPr>
        <w:tabs>
          <w:tab w:val="num" w:pos="2880"/>
        </w:tabs>
        <w:ind w:left="2880" w:hanging="360"/>
      </w:pPr>
      <w:rPr>
        <w:rFonts w:ascii="Symbol" w:hAnsi="Symbol"/>
      </w:rPr>
    </w:lvl>
    <w:lvl w:ilvl="4" w:tplc="E9B8B962">
      <w:start w:val="1"/>
      <w:numFmt w:val="bullet"/>
      <w:lvlText w:val="o"/>
      <w:lvlJc w:val="left"/>
      <w:pPr>
        <w:tabs>
          <w:tab w:val="num" w:pos="3600"/>
        </w:tabs>
        <w:ind w:left="3600" w:hanging="360"/>
      </w:pPr>
      <w:rPr>
        <w:rFonts w:ascii="Courier New" w:hAnsi="Courier New"/>
      </w:rPr>
    </w:lvl>
    <w:lvl w:ilvl="5" w:tplc="8EF27FCE">
      <w:start w:val="1"/>
      <w:numFmt w:val="bullet"/>
      <w:lvlText w:val=""/>
      <w:lvlJc w:val="left"/>
      <w:pPr>
        <w:tabs>
          <w:tab w:val="num" w:pos="4320"/>
        </w:tabs>
        <w:ind w:left="4320" w:hanging="360"/>
      </w:pPr>
      <w:rPr>
        <w:rFonts w:ascii="Wingdings" w:hAnsi="Wingdings"/>
      </w:rPr>
    </w:lvl>
    <w:lvl w:ilvl="6" w:tplc="5F5A629C">
      <w:start w:val="1"/>
      <w:numFmt w:val="bullet"/>
      <w:lvlText w:val=""/>
      <w:lvlJc w:val="left"/>
      <w:pPr>
        <w:tabs>
          <w:tab w:val="num" w:pos="5040"/>
        </w:tabs>
        <w:ind w:left="5040" w:hanging="360"/>
      </w:pPr>
      <w:rPr>
        <w:rFonts w:ascii="Symbol" w:hAnsi="Symbol"/>
      </w:rPr>
    </w:lvl>
    <w:lvl w:ilvl="7" w:tplc="8D78BE94">
      <w:start w:val="1"/>
      <w:numFmt w:val="bullet"/>
      <w:lvlText w:val="o"/>
      <w:lvlJc w:val="left"/>
      <w:pPr>
        <w:tabs>
          <w:tab w:val="num" w:pos="5760"/>
        </w:tabs>
        <w:ind w:left="5760" w:hanging="360"/>
      </w:pPr>
      <w:rPr>
        <w:rFonts w:ascii="Courier New" w:hAnsi="Courier New"/>
      </w:rPr>
    </w:lvl>
    <w:lvl w:ilvl="8" w:tplc="A694F3D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6D76C532">
      <w:start w:val="1"/>
      <w:numFmt w:val="bullet"/>
      <w:lvlText w:val=""/>
      <w:lvlJc w:val="left"/>
      <w:pPr>
        <w:ind w:left="720" w:hanging="360"/>
      </w:pPr>
      <w:rPr>
        <w:rFonts w:ascii="Symbol" w:hAnsi="Symbol"/>
        <w:b w:val="0"/>
        <w:bCs w:val="0"/>
      </w:rPr>
    </w:lvl>
    <w:lvl w:ilvl="1" w:tplc="8578D0E2">
      <w:start w:val="1"/>
      <w:numFmt w:val="bullet"/>
      <w:lvlText w:val="o"/>
      <w:lvlJc w:val="left"/>
      <w:pPr>
        <w:tabs>
          <w:tab w:val="num" w:pos="1440"/>
        </w:tabs>
        <w:ind w:left="1440" w:hanging="360"/>
      </w:pPr>
      <w:rPr>
        <w:rFonts w:ascii="Courier New" w:hAnsi="Courier New"/>
      </w:rPr>
    </w:lvl>
    <w:lvl w:ilvl="2" w:tplc="F0DE2792">
      <w:start w:val="1"/>
      <w:numFmt w:val="bullet"/>
      <w:lvlText w:val=""/>
      <w:lvlJc w:val="left"/>
      <w:pPr>
        <w:tabs>
          <w:tab w:val="num" w:pos="2160"/>
        </w:tabs>
        <w:ind w:left="2160" w:hanging="360"/>
      </w:pPr>
      <w:rPr>
        <w:rFonts w:ascii="Wingdings" w:hAnsi="Wingdings"/>
      </w:rPr>
    </w:lvl>
    <w:lvl w:ilvl="3" w:tplc="7ABE69A8">
      <w:start w:val="1"/>
      <w:numFmt w:val="bullet"/>
      <w:lvlText w:val=""/>
      <w:lvlJc w:val="left"/>
      <w:pPr>
        <w:tabs>
          <w:tab w:val="num" w:pos="2880"/>
        </w:tabs>
        <w:ind w:left="2880" w:hanging="360"/>
      </w:pPr>
      <w:rPr>
        <w:rFonts w:ascii="Symbol" w:hAnsi="Symbol"/>
      </w:rPr>
    </w:lvl>
    <w:lvl w:ilvl="4" w:tplc="E24ABE9E">
      <w:start w:val="1"/>
      <w:numFmt w:val="bullet"/>
      <w:lvlText w:val="o"/>
      <w:lvlJc w:val="left"/>
      <w:pPr>
        <w:tabs>
          <w:tab w:val="num" w:pos="3600"/>
        </w:tabs>
        <w:ind w:left="3600" w:hanging="360"/>
      </w:pPr>
      <w:rPr>
        <w:rFonts w:ascii="Courier New" w:hAnsi="Courier New"/>
      </w:rPr>
    </w:lvl>
    <w:lvl w:ilvl="5" w:tplc="4224F572">
      <w:start w:val="1"/>
      <w:numFmt w:val="bullet"/>
      <w:lvlText w:val=""/>
      <w:lvlJc w:val="left"/>
      <w:pPr>
        <w:tabs>
          <w:tab w:val="num" w:pos="4320"/>
        </w:tabs>
        <w:ind w:left="4320" w:hanging="360"/>
      </w:pPr>
      <w:rPr>
        <w:rFonts w:ascii="Wingdings" w:hAnsi="Wingdings"/>
      </w:rPr>
    </w:lvl>
    <w:lvl w:ilvl="6" w:tplc="B094B57C">
      <w:start w:val="1"/>
      <w:numFmt w:val="bullet"/>
      <w:lvlText w:val=""/>
      <w:lvlJc w:val="left"/>
      <w:pPr>
        <w:tabs>
          <w:tab w:val="num" w:pos="5040"/>
        </w:tabs>
        <w:ind w:left="5040" w:hanging="360"/>
      </w:pPr>
      <w:rPr>
        <w:rFonts w:ascii="Symbol" w:hAnsi="Symbol"/>
      </w:rPr>
    </w:lvl>
    <w:lvl w:ilvl="7" w:tplc="085C219C">
      <w:start w:val="1"/>
      <w:numFmt w:val="bullet"/>
      <w:lvlText w:val="o"/>
      <w:lvlJc w:val="left"/>
      <w:pPr>
        <w:tabs>
          <w:tab w:val="num" w:pos="5760"/>
        </w:tabs>
        <w:ind w:left="5760" w:hanging="360"/>
      </w:pPr>
      <w:rPr>
        <w:rFonts w:ascii="Courier New" w:hAnsi="Courier New"/>
      </w:rPr>
    </w:lvl>
    <w:lvl w:ilvl="8" w:tplc="C064326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C62C353C"/>
    <w:lvl w:ilvl="0" w:tplc="F1AAC68A">
      <w:start w:val="1"/>
      <w:numFmt w:val="bullet"/>
      <w:lvlText w:val=""/>
      <w:lvlJc w:val="left"/>
      <w:pPr>
        <w:ind w:left="720" w:hanging="360"/>
      </w:pPr>
      <w:rPr>
        <w:rFonts w:ascii="Symbol" w:hAnsi="Symbol"/>
        <w:b w:val="0"/>
        <w:bCs w:val="0"/>
      </w:rPr>
    </w:lvl>
    <w:lvl w:ilvl="1" w:tplc="1F0C8F78">
      <w:start w:val="1"/>
      <w:numFmt w:val="bullet"/>
      <w:lvlText w:val="o"/>
      <w:lvlJc w:val="left"/>
      <w:pPr>
        <w:tabs>
          <w:tab w:val="num" w:pos="1440"/>
        </w:tabs>
        <w:ind w:left="1440" w:hanging="360"/>
      </w:pPr>
      <w:rPr>
        <w:rFonts w:ascii="Courier New" w:hAnsi="Courier New"/>
      </w:rPr>
    </w:lvl>
    <w:lvl w:ilvl="2" w:tplc="94DAE75C">
      <w:start w:val="1"/>
      <w:numFmt w:val="bullet"/>
      <w:lvlText w:val=""/>
      <w:lvlJc w:val="left"/>
      <w:pPr>
        <w:tabs>
          <w:tab w:val="num" w:pos="2160"/>
        </w:tabs>
        <w:ind w:left="2160" w:hanging="360"/>
      </w:pPr>
      <w:rPr>
        <w:rFonts w:ascii="Wingdings" w:hAnsi="Wingdings"/>
      </w:rPr>
    </w:lvl>
    <w:lvl w:ilvl="3" w:tplc="36500BF8">
      <w:start w:val="1"/>
      <w:numFmt w:val="bullet"/>
      <w:lvlText w:val=""/>
      <w:lvlJc w:val="left"/>
      <w:pPr>
        <w:tabs>
          <w:tab w:val="num" w:pos="2880"/>
        </w:tabs>
        <w:ind w:left="2880" w:hanging="360"/>
      </w:pPr>
      <w:rPr>
        <w:rFonts w:ascii="Symbol" w:hAnsi="Symbol"/>
      </w:rPr>
    </w:lvl>
    <w:lvl w:ilvl="4" w:tplc="7EA03698">
      <w:start w:val="1"/>
      <w:numFmt w:val="bullet"/>
      <w:lvlText w:val="o"/>
      <w:lvlJc w:val="left"/>
      <w:pPr>
        <w:tabs>
          <w:tab w:val="num" w:pos="3600"/>
        </w:tabs>
        <w:ind w:left="3600" w:hanging="360"/>
      </w:pPr>
      <w:rPr>
        <w:rFonts w:ascii="Courier New" w:hAnsi="Courier New"/>
      </w:rPr>
    </w:lvl>
    <w:lvl w:ilvl="5" w:tplc="CA2A49AA">
      <w:start w:val="1"/>
      <w:numFmt w:val="bullet"/>
      <w:lvlText w:val=""/>
      <w:lvlJc w:val="left"/>
      <w:pPr>
        <w:tabs>
          <w:tab w:val="num" w:pos="4320"/>
        </w:tabs>
        <w:ind w:left="4320" w:hanging="360"/>
      </w:pPr>
      <w:rPr>
        <w:rFonts w:ascii="Wingdings" w:hAnsi="Wingdings"/>
      </w:rPr>
    </w:lvl>
    <w:lvl w:ilvl="6" w:tplc="8AAA0D3C">
      <w:start w:val="1"/>
      <w:numFmt w:val="bullet"/>
      <w:lvlText w:val=""/>
      <w:lvlJc w:val="left"/>
      <w:pPr>
        <w:tabs>
          <w:tab w:val="num" w:pos="5040"/>
        </w:tabs>
        <w:ind w:left="5040" w:hanging="360"/>
      </w:pPr>
      <w:rPr>
        <w:rFonts w:ascii="Symbol" w:hAnsi="Symbol"/>
      </w:rPr>
    </w:lvl>
    <w:lvl w:ilvl="7" w:tplc="039490FA">
      <w:start w:val="1"/>
      <w:numFmt w:val="bullet"/>
      <w:lvlText w:val="o"/>
      <w:lvlJc w:val="left"/>
      <w:pPr>
        <w:tabs>
          <w:tab w:val="num" w:pos="5760"/>
        </w:tabs>
        <w:ind w:left="5760" w:hanging="360"/>
      </w:pPr>
      <w:rPr>
        <w:rFonts w:ascii="Courier New" w:hAnsi="Courier New"/>
      </w:rPr>
    </w:lvl>
    <w:lvl w:ilvl="8" w:tplc="43F6B33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5D9CB1A8">
      <w:start w:val="1"/>
      <w:numFmt w:val="bullet"/>
      <w:lvlText w:val=""/>
      <w:lvlJc w:val="left"/>
      <w:pPr>
        <w:ind w:left="720" w:hanging="360"/>
      </w:pPr>
      <w:rPr>
        <w:rFonts w:ascii="Symbol" w:hAnsi="Symbol"/>
        <w:b w:val="0"/>
        <w:bCs w:val="0"/>
      </w:rPr>
    </w:lvl>
    <w:lvl w:ilvl="1" w:tplc="FC3C4F46">
      <w:start w:val="1"/>
      <w:numFmt w:val="bullet"/>
      <w:lvlText w:val="o"/>
      <w:lvlJc w:val="left"/>
      <w:pPr>
        <w:tabs>
          <w:tab w:val="num" w:pos="1440"/>
        </w:tabs>
        <w:ind w:left="1440" w:hanging="360"/>
      </w:pPr>
      <w:rPr>
        <w:rFonts w:ascii="Courier New" w:hAnsi="Courier New"/>
      </w:rPr>
    </w:lvl>
    <w:lvl w:ilvl="2" w:tplc="9D8C761E">
      <w:start w:val="1"/>
      <w:numFmt w:val="bullet"/>
      <w:lvlText w:val=""/>
      <w:lvlJc w:val="left"/>
      <w:pPr>
        <w:tabs>
          <w:tab w:val="num" w:pos="2160"/>
        </w:tabs>
        <w:ind w:left="2160" w:hanging="360"/>
      </w:pPr>
      <w:rPr>
        <w:rFonts w:ascii="Wingdings" w:hAnsi="Wingdings"/>
      </w:rPr>
    </w:lvl>
    <w:lvl w:ilvl="3" w:tplc="D068DDB8">
      <w:start w:val="1"/>
      <w:numFmt w:val="bullet"/>
      <w:lvlText w:val=""/>
      <w:lvlJc w:val="left"/>
      <w:pPr>
        <w:tabs>
          <w:tab w:val="num" w:pos="2880"/>
        </w:tabs>
        <w:ind w:left="2880" w:hanging="360"/>
      </w:pPr>
      <w:rPr>
        <w:rFonts w:ascii="Symbol" w:hAnsi="Symbol"/>
      </w:rPr>
    </w:lvl>
    <w:lvl w:ilvl="4" w:tplc="67C8D294">
      <w:start w:val="1"/>
      <w:numFmt w:val="bullet"/>
      <w:lvlText w:val="o"/>
      <w:lvlJc w:val="left"/>
      <w:pPr>
        <w:tabs>
          <w:tab w:val="num" w:pos="3600"/>
        </w:tabs>
        <w:ind w:left="3600" w:hanging="360"/>
      </w:pPr>
      <w:rPr>
        <w:rFonts w:ascii="Courier New" w:hAnsi="Courier New"/>
      </w:rPr>
    </w:lvl>
    <w:lvl w:ilvl="5" w:tplc="1378253A">
      <w:start w:val="1"/>
      <w:numFmt w:val="bullet"/>
      <w:lvlText w:val=""/>
      <w:lvlJc w:val="left"/>
      <w:pPr>
        <w:tabs>
          <w:tab w:val="num" w:pos="4320"/>
        </w:tabs>
        <w:ind w:left="4320" w:hanging="360"/>
      </w:pPr>
      <w:rPr>
        <w:rFonts w:ascii="Wingdings" w:hAnsi="Wingdings"/>
      </w:rPr>
    </w:lvl>
    <w:lvl w:ilvl="6" w:tplc="75D8718A">
      <w:start w:val="1"/>
      <w:numFmt w:val="bullet"/>
      <w:lvlText w:val=""/>
      <w:lvlJc w:val="left"/>
      <w:pPr>
        <w:tabs>
          <w:tab w:val="num" w:pos="5040"/>
        </w:tabs>
        <w:ind w:left="5040" w:hanging="360"/>
      </w:pPr>
      <w:rPr>
        <w:rFonts w:ascii="Symbol" w:hAnsi="Symbol"/>
      </w:rPr>
    </w:lvl>
    <w:lvl w:ilvl="7" w:tplc="1E669950">
      <w:start w:val="1"/>
      <w:numFmt w:val="bullet"/>
      <w:lvlText w:val="o"/>
      <w:lvlJc w:val="left"/>
      <w:pPr>
        <w:tabs>
          <w:tab w:val="num" w:pos="5760"/>
        </w:tabs>
        <w:ind w:left="5760" w:hanging="360"/>
      </w:pPr>
      <w:rPr>
        <w:rFonts w:ascii="Courier New" w:hAnsi="Courier New"/>
      </w:rPr>
    </w:lvl>
    <w:lvl w:ilvl="8" w:tplc="41CECF3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85D49128">
      <w:start w:val="1"/>
      <w:numFmt w:val="bullet"/>
      <w:lvlText w:val=""/>
      <w:lvlJc w:val="left"/>
      <w:pPr>
        <w:ind w:left="720" w:hanging="360"/>
      </w:pPr>
      <w:rPr>
        <w:rFonts w:ascii="Symbol" w:hAnsi="Symbol"/>
        <w:b w:val="0"/>
        <w:bCs w:val="0"/>
      </w:rPr>
    </w:lvl>
    <w:lvl w:ilvl="1" w:tplc="2BF257F6">
      <w:start w:val="1"/>
      <w:numFmt w:val="bullet"/>
      <w:lvlText w:val="o"/>
      <w:lvlJc w:val="left"/>
      <w:pPr>
        <w:tabs>
          <w:tab w:val="num" w:pos="1440"/>
        </w:tabs>
        <w:ind w:left="1440" w:hanging="360"/>
      </w:pPr>
      <w:rPr>
        <w:rFonts w:ascii="Courier New" w:hAnsi="Courier New"/>
      </w:rPr>
    </w:lvl>
    <w:lvl w:ilvl="2" w:tplc="E0AA7A72">
      <w:start w:val="1"/>
      <w:numFmt w:val="bullet"/>
      <w:lvlText w:val=""/>
      <w:lvlJc w:val="left"/>
      <w:pPr>
        <w:tabs>
          <w:tab w:val="num" w:pos="2160"/>
        </w:tabs>
        <w:ind w:left="2160" w:hanging="360"/>
      </w:pPr>
      <w:rPr>
        <w:rFonts w:ascii="Wingdings" w:hAnsi="Wingdings"/>
      </w:rPr>
    </w:lvl>
    <w:lvl w:ilvl="3" w:tplc="C9426234">
      <w:start w:val="1"/>
      <w:numFmt w:val="bullet"/>
      <w:lvlText w:val=""/>
      <w:lvlJc w:val="left"/>
      <w:pPr>
        <w:tabs>
          <w:tab w:val="num" w:pos="2880"/>
        </w:tabs>
        <w:ind w:left="2880" w:hanging="360"/>
      </w:pPr>
      <w:rPr>
        <w:rFonts w:ascii="Symbol" w:hAnsi="Symbol"/>
      </w:rPr>
    </w:lvl>
    <w:lvl w:ilvl="4" w:tplc="D4E87F82">
      <w:start w:val="1"/>
      <w:numFmt w:val="bullet"/>
      <w:lvlText w:val="o"/>
      <w:lvlJc w:val="left"/>
      <w:pPr>
        <w:tabs>
          <w:tab w:val="num" w:pos="3600"/>
        </w:tabs>
        <w:ind w:left="3600" w:hanging="360"/>
      </w:pPr>
      <w:rPr>
        <w:rFonts w:ascii="Courier New" w:hAnsi="Courier New"/>
      </w:rPr>
    </w:lvl>
    <w:lvl w:ilvl="5" w:tplc="2CECA292">
      <w:start w:val="1"/>
      <w:numFmt w:val="bullet"/>
      <w:lvlText w:val=""/>
      <w:lvlJc w:val="left"/>
      <w:pPr>
        <w:tabs>
          <w:tab w:val="num" w:pos="4320"/>
        </w:tabs>
        <w:ind w:left="4320" w:hanging="360"/>
      </w:pPr>
      <w:rPr>
        <w:rFonts w:ascii="Wingdings" w:hAnsi="Wingdings"/>
      </w:rPr>
    </w:lvl>
    <w:lvl w:ilvl="6" w:tplc="5CE2C380">
      <w:start w:val="1"/>
      <w:numFmt w:val="bullet"/>
      <w:lvlText w:val=""/>
      <w:lvlJc w:val="left"/>
      <w:pPr>
        <w:tabs>
          <w:tab w:val="num" w:pos="5040"/>
        </w:tabs>
        <w:ind w:left="5040" w:hanging="360"/>
      </w:pPr>
      <w:rPr>
        <w:rFonts w:ascii="Symbol" w:hAnsi="Symbol"/>
      </w:rPr>
    </w:lvl>
    <w:lvl w:ilvl="7" w:tplc="B9FC9BAA">
      <w:start w:val="1"/>
      <w:numFmt w:val="bullet"/>
      <w:lvlText w:val="o"/>
      <w:lvlJc w:val="left"/>
      <w:pPr>
        <w:tabs>
          <w:tab w:val="num" w:pos="5760"/>
        </w:tabs>
        <w:ind w:left="5760" w:hanging="360"/>
      </w:pPr>
      <w:rPr>
        <w:rFonts w:ascii="Courier New" w:hAnsi="Courier New"/>
      </w:rPr>
    </w:lvl>
    <w:lvl w:ilvl="8" w:tplc="5D8AFF4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80166A28">
      <w:start w:val="1"/>
      <w:numFmt w:val="bullet"/>
      <w:lvlText w:val=""/>
      <w:lvlJc w:val="left"/>
      <w:pPr>
        <w:ind w:left="720" w:hanging="360"/>
      </w:pPr>
      <w:rPr>
        <w:rFonts w:ascii="Symbol" w:hAnsi="Symbol"/>
        <w:b w:val="0"/>
        <w:bCs w:val="0"/>
      </w:rPr>
    </w:lvl>
    <w:lvl w:ilvl="1" w:tplc="1818A67C">
      <w:start w:val="1"/>
      <w:numFmt w:val="bullet"/>
      <w:lvlText w:val="o"/>
      <w:lvlJc w:val="left"/>
      <w:pPr>
        <w:tabs>
          <w:tab w:val="num" w:pos="1440"/>
        </w:tabs>
        <w:ind w:left="1440" w:hanging="360"/>
      </w:pPr>
      <w:rPr>
        <w:rFonts w:ascii="Courier New" w:hAnsi="Courier New"/>
      </w:rPr>
    </w:lvl>
    <w:lvl w:ilvl="2" w:tplc="64A2F3E8">
      <w:start w:val="1"/>
      <w:numFmt w:val="bullet"/>
      <w:lvlText w:val=""/>
      <w:lvlJc w:val="left"/>
      <w:pPr>
        <w:tabs>
          <w:tab w:val="num" w:pos="2160"/>
        </w:tabs>
        <w:ind w:left="2160" w:hanging="360"/>
      </w:pPr>
      <w:rPr>
        <w:rFonts w:ascii="Wingdings" w:hAnsi="Wingdings"/>
      </w:rPr>
    </w:lvl>
    <w:lvl w:ilvl="3" w:tplc="D1F89A76">
      <w:start w:val="1"/>
      <w:numFmt w:val="bullet"/>
      <w:lvlText w:val=""/>
      <w:lvlJc w:val="left"/>
      <w:pPr>
        <w:tabs>
          <w:tab w:val="num" w:pos="2880"/>
        </w:tabs>
        <w:ind w:left="2880" w:hanging="360"/>
      </w:pPr>
      <w:rPr>
        <w:rFonts w:ascii="Symbol" w:hAnsi="Symbol"/>
      </w:rPr>
    </w:lvl>
    <w:lvl w:ilvl="4" w:tplc="3732F0D0">
      <w:start w:val="1"/>
      <w:numFmt w:val="bullet"/>
      <w:lvlText w:val="o"/>
      <w:lvlJc w:val="left"/>
      <w:pPr>
        <w:tabs>
          <w:tab w:val="num" w:pos="3600"/>
        </w:tabs>
        <w:ind w:left="3600" w:hanging="360"/>
      </w:pPr>
      <w:rPr>
        <w:rFonts w:ascii="Courier New" w:hAnsi="Courier New"/>
      </w:rPr>
    </w:lvl>
    <w:lvl w:ilvl="5" w:tplc="EC1A5C16">
      <w:start w:val="1"/>
      <w:numFmt w:val="bullet"/>
      <w:lvlText w:val=""/>
      <w:lvlJc w:val="left"/>
      <w:pPr>
        <w:tabs>
          <w:tab w:val="num" w:pos="4320"/>
        </w:tabs>
        <w:ind w:left="4320" w:hanging="360"/>
      </w:pPr>
      <w:rPr>
        <w:rFonts w:ascii="Wingdings" w:hAnsi="Wingdings"/>
      </w:rPr>
    </w:lvl>
    <w:lvl w:ilvl="6" w:tplc="0B981DFE">
      <w:start w:val="1"/>
      <w:numFmt w:val="bullet"/>
      <w:lvlText w:val=""/>
      <w:lvlJc w:val="left"/>
      <w:pPr>
        <w:tabs>
          <w:tab w:val="num" w:pos="5040"/>
        </w:tabs>
        <w:ind w:left="5040" w:hanging="360"/>
      </w:pPr>
      <w:rPr>
        <w:rFonts w:ascii="Symbol" w:hAnsi="Symbol"/>
      </w:rPr>
    </w:lvl>
    <w:lvl w:ilvl="7" w:tplc="1BDC4802">
      <w:start w:val="1"/>
      <w:numFmt w:val="bullet"/>
      <w:lvlText w:val="o"/>
      <w:lvlJc w:val="left"/>
      <w:pPr>
        <w:tabs>
          <w:tab w:val="num" w:pos="5760"/>
        </w:tabs>
        <w:ind w:left="5760" w:hanging="360"/>
      </w:pPr>
      <w:rPr>
        <w:rFonts w:ascii="Courier New" w:hAnsi="Courier New"/>
      </w:rPr>
    </w:lvl>
    <w:lvl w:ilvl="8" w:tplc="DF22AE2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044E9322">
      <w:start w:val="1"/>
      <w:numFmt w:val="bullet"/>
      <w:lvlText w:val=""/>
      <w:lvlJc w:val="left"/>
      <w:pPr>
        <w:ind w:left="720" w:hanging="360"/>
      </w:pPr>
      <w:rPr>
        <w:rFonts w:ascii="Symbol" w:hAnsi="Symbol"/>
        <w:b w:val="0"/>
        <w:bCs w:val="0"/>
      </w:rPr>
    </w:lvl>
    <w:lvl w:ilvl="1" w:tplc="20246498">
      <w:start w:val="1"/>
      <w:numFmt w:val="bullet"/>
      <w:lvlText w:val="o"/>
      <w:lvlJc w:val="left"/>
      <w:pPr>
        <w:tabs>
          <w:tab w:val="num" w:pos="1440"/>
        </w:tabs>
        <w:ind w:left="1440" w:hanging="360"/>
      </w:pPr>
      <w:rPr>
        <w:rFonts w:ascii="Courier New" w:hAnsi="Courier New"/>
      </w:rPr>
    </w:lvl>
    <w:lvl w:ilvl="2" w:tplc="7DBC33EC">
      <w:start w:val="1"/>
      <w:numFmt w:val="bullet"/>
      <w:lvlText w:val=""/>
      <w:lvlJc w:val="left"/>
      <w:pPr>
        <w:tabs>
          <w:tab w:val="num" w:pos="2160"/>
        </w:tabs>
        <w:ind w:left="2160" w:hanging="360"/>
      </w:pPr>
      <w:rPr>
        <w:rFonts w:ascii="Wingdings" w:hAnsi="Wingdings"/>
      </w:rPr>
    </w:lvl>
    <w:lvl w:ilvl="3" w:tplc="5C48BCC0">
      <w:start w:val="1"/>
      <w:numFmt w:val="bullet"/>
      <w:lvlText w:val=""/>
      <w:lvlJc w:val="left"/>
      <w:pPr>
        <w:tabs>
          <w:tab w:val="num" w:pos="2880"/>
        </w:tabs>
        <w:ind w:left="2880" w:hanging="360"/>
      </w:pPr>
      <w:rPr>
        <w:rFonts w:ascii="Symbol" w:hAnsi="Symbol"/>
      </w:rPr>
    </w:lvl>
    <w:lvl w:ilvl="4" w:tplc="827C5A9E">
      <w:start w:val="1"/>
      <w:numFmt w:val="bullet"/>
      <w:lvlText w:val="o"/>
      <w:lvlJc w:val="left"/>
      <w:pPr>
        <w:tabs>
          <w:tab w:val="num" w:pos="3600"/>
        </w:tabs>
        <w:ind w:left="3600" w:hanging="360"/>
      </w:pPr>
      <w:rPr>
        <w:rFonts w:ascii="Courier New" w:hAnsi="Courier New"/>
      </w:rPr>
    </w:lvl>
    <w:lvl w:ilvl="5" w:tplc="B994DEDC">
      <w:start w:val="1"/>
      <w:numFmt w:val="bullet"/>
      <w:lvlText w:val=""/>
      <w:lvlJc w:val="left"/>
      <w:pPr>
        <w:tabs>
          <w:tab w:val="num" w:pos="4320"/>
        </w:tabs>
        <w:ind w:left="4320" w:hanging="360"/>
      </w:pPr>
      <w:rPr>
        <w:rFonts w:ascii="Wingdings" w:hAnsi="Wingdings"/>
      </w:rPr>
    </w:lvl>
    <w:lvl w:ilvl="6" w:tplc="4864AB36">
      <w:start w:val="1"/>
      <w:numFmt w:val="bullet"/>
      <w:lvlText w:val=""/>
      <w:lvlJc w:val="left"/>
      <w:pPr>
        <w:tabs>
          <w:tab w:val="num" w:pos="5040"/>
        </w:tabs>
        <w:ind w:left="5040" w:hanging="360"/>
      </w:pPr>
      <w:rPr>
        <w:rFonts w:ascii="Symbol" w:hAnsi="Symbol"/>
      </w:rPr>
    </w:lvl>
    <w:lvl w:ilvl="7" w:tplc="B728079A">
      <w:start w:val="1"/>
      <w:numFmt w:val="bullet"/>
      <w:lvlText w:val="o"/>
      <w:lvlJc w:val="left"/>
      <w:pPr>
        <w:tabs>
          <w:tab w:val="num" w:pos="5760"/>
        </w:tabs>
        <w:ind w:left="5760" w:hanging="360"/>
      </w:pPr>
      <w:rPr>
        <w:rFonts w:ascii="Courier New" w:hAnsi="Courier New"/>
      </w:rPr>
    </w:lvl>
    <w:lvl w:ilvl="8" w:tplc="1FE2A1C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hybridMultilevel"/>
    <w:tmpl w:val="00000011"/>
    <w:lvl w:ilvl="0" w:tplc="0044A896">
      <w:start w:val="1"/>
      <w:numFmt w:val="bullet"/>
      <w:lvlText w:val=""/>
      <w:lvlJc w:val="left"/>
      <w:pPr>
        <w:ind w:left="720" w:hanging="360"/>
      </w:pPr>
      <w:rPr>
        <w:rFonts w:ascii="Symbol" w:hAnsi="Symbol"/>
        <w:b w:val="0"/>
        <w:bCs w:val="0"/>
      </w:rPr>
    </w:lvl>
    <w:lvl w:ilvl="1" w:tplc="1F9869C4">
      <w:start w:val="1"/>
      <w:numFmt w:val="bullet"/>
      <w:lvlText w:val="o"/>
      <w:lvlJc w:val="left"/>
      <w:pPr>
        <w:tabs>
          <w:tab w:val="num" w:pos="1440"/>
        </w:tabs>
        <w:ind w:left="1440" w:hanging="360"/>
      </w:pPr>
      <w:rPr>
        <w:rFonts w:ascii="Courier New" w:hAnsi="Courier New"/>
      </w:rPr>
    </w:lvl>
    <w:lvl w:ilvl="2" w:tplc="DDEE8BDA">
      <w:start w:val="1"/>
      <w:numFmt w:val="bullet"/>
      <w:lvlText w:val=""/>
      <w:lvlJc w:val="left"/>
      <w:pPr>
        <w:tabs>
          <w:tab w:val="num" w:pos="2160"/>
        </w:tabs>
        <w:ind w:left="2160" w:hanging="360"/>
      </w:pPr>
      <w:rPr>
        <w:rFonts w:ascii="Wingdings" w:hAnsi="Wingdings"/>
      </w:rPr>
    </w:lvl>
    <w:lvl w:ilvl="3" w:tplc="A282D82E">
      <w:start w:val="1"/>
      <w:numFmt w:val="bullet"/>
      <w:lvlText w:val=""/>
      <w:lvlJc w:val="left"/>
      <w:pPr>
        <w:tabs>
          <w:tab w:val="num" w:pos="2880"/>
        </w:tabs>
        <w:ind w:left="2880" w:hanging="360"/>
      </w:pPr>
      <w:rPr>
        <w:rFonts w:ascii="Symbol" w:hAnsi="Symbol"/>
      </w:rPr>
    </w:lvl>
    <w:lvl w:ilvl="4" w:tplc="0B8A0264">
      <w:start w:val="1"/>
      <w:numFmt w:val="bullet"/>
      <w:lvlText w:val="o"/>
      <w:lvlJc w:val="left"/>
      <w:pPr>
        <w:tabs>
          <w:tab w:val="num" w:pos="3600"/>
        </w:tabs>
        <w:ind w:left="3600" w:hanging="360"/>
      </w:pPr>
      <w:rPr>
        <w:rFonts w:ascii="Courier New" w:hAnsi="Courier New"/>
      </w:rPr>
    </w:lvl>
    <w:lvl w:ilvl="5" w:tplc="07CA2B28">
      <w:start w:val="1"/>
      <w:numFmt w:val="bullet"/>
      <w:lvlText w:val=""/>
      <w:lvlJc w:val="left"/>
      <w:pPr>
        <w:tabs>
          <w:tab w:val="num" w:pos="4320"/>
        </w:tabs>
        <w:ind w:left="4320" w:hanging="360"/>
      </w:pPr>
      <w:rPr>
        <w:rFonts w:ascii="Wingdings" w:hAnsi="Wingdings"/>
      </w:rPr>
    </w:lvl>
    <w:lvl w:ilvl="6" w:tplc="0B6EB73C">
      <w:start w:val="1"/>
      <w:numFmt w:val="bullet"/>
      <w:lvlText w:val=""/>
      <w:lvlJc w:val="left"/>
      <w:pPr>
        <w:tabs>
          <w:tab w:val="num" w:pos="5040"/>
        </w:tabs>
        <w:ind w:left="5040" w:hanging="360"/>
      </w:pPr>
      <w:rPr>
        <w:rFonts w:ascii="Symbol" w:hAnsi="Symbol"/>
      </w:rPr>
    </w:lvl>
    <w:lvl w:ilvl="7" w:tplc="2F427782">
      <w:start w:val="1"/>
      <w:numFmt w:val="bullet"/>
      <w:lvlText w:val="o"/>
      <w:lvlJc w:val="left"/>
      <w:pPr>
        <w:tabs>
          <w:tab w:val="num" w:pos="5760"/>
        </w:tabs>
        <w:ind w:left="5760" w:hanging="360"/>
      </w:pPr>
      <w:rPr>
        <w:rFonts w:ascii="Courier New" w:hAnsi="Courier New"/>
      </w:rPr>
    </w:lvl>
    <w:lvl w:ilvl="8" w:tplc="4200604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2"/>
    <w:multiLevelType w:val="hybridMultilevel"/>
    <w:tmpl w:val="00000012"/>
    <w:lvl w:ilvl="0" w:tplc="DAE89CBC">
      <w:start w:val="1"/>
      <w:numFmt w:val="bullet"/>
      <w:lvlText w:val=""/>
      <w:lvlJc w:val="left"/>
      <w:pPr>
        <w:ind w:left="720" w:hanging="360"/>
      </w:pPr>
      <w:rPr>
        <w:rFonts w:ascii="Symbol" w:hAnsi="Symbol"/>
        <w:b w:val="0"/>
        <w:bCs w:val="0"/>
      </w:rPr>
    </w:lvl>
    <w:lvl w:ilvl="1" w:tplc="8564DB78">
      <w:start w:val="1"/>
      <w:numFmt w:val="bullet"/>
      <w:lvlText w:val="o"/>
      <w:lvlJc w:val="left"/>
      <w:pPr>
        <w:tabs>
          <w:tab w:val="num" w:pos="1440"/>
        </w:tabs>
        <w:ind w:left="1440" w:hanging="360"/>
      </w:pPr>
      <w:rPr>
        <w:rFonts w:ascii="Courier New" w:hAnsi="Courier New"/>
      </w:rPr>
    </w:lvl>
    <w:lvl w:ilvl="2" w:tplc="2068BFC4">
      <w:start w:val="1"/>
      <w:numFmt w:val="bullet"/>
      <w:lvlText w:val=""/>
      <w:lvlJc w:val="left"/>
      <w:pPr>
        <w:tabs>
          <w:tab w:val="num" w:pos="2160"/>
        </w:tabs>
        <w:ind w:left="2160" w:hanging="360"/>
      </w:pPr>
      <w:rPr>
        <w:rFonts w:ascii="Wingdings" w:hAnsi="Wingdings"/>
      </w:rPr>
    </w:lvl>
    <w:lvl w:ilvl="3" w:tplc="6FC8EE2E">
      <w:start w:val="1"/>
      <w:numFmt w:val="bullet"/>
      <w:lvlText w:val=""/>
      <w:lvlJc w:val="left"/>
      <w:pPr>
        <w:tabs>
          <w:tab w:val="num" w:pos="2880"/>
        </w:tabs>
        <w:ind w:left="2880" w:hanging="360"/>
      </w:pPr>
      <w:rPr>
        <w:rFonts w:ascii="Symbol" w:hAnsi="Symbol"/>
      </w:rPr>
    </w:lvl>
    <w:lvl w:ilvl="4" w:tplc="0F940898">
      <w:start w:val="1"/>
      <w:numFmt w:val="bullet"/>
      <w:lvlText w:val="o"/>
      <w:lvlJc w:val="left"/>
      <w:pPr>
        <w:tabs>
          <w:tab w:val="num" w:pos="3600"/>
        </w:tabs>
        <w:ind w:left="3600" w:hanging="360"/>
      </w:pPr>
      <w:rPr>
        <w:rFonts w:ascii="Courier New" w:hAnsi="Courier New"/>
      </w:rPr>
    </w:lvl>
    <w:lvl w:ilvl="5" w:tplc="01A67496">
      <w:start w:val="1"/>
      <w:numFmt w:val="bullet"/>
      <w:lvlText w:val=""/>
      <w:lvlJc w:val="left"/>
      <w:pPr>
        <w:tabs>
          <w:tab w:val="num" w:pos="4320"/>
        </w:tabs>
        <w:ind w:left="4320" w:hanging="360"/>
      </w:pPr>
      <w:rPr>
        <w:rFonts w:ascii="Wingdings" w:hAnsi="Wingdings"/>
      </w:rPr>
    </w:lvl>
    <w:lvl w:ilvl="6" w:tplc="0E4E1E24">
      <w:start w:val="1"/>
      <w:numFmt w:val="bullet"/>
      <w:lvlText w:val=""/>
      <w:lvlJc w:val="left"/>
      <w:pPr>
        <w:tabs>
          <w:tab w:val="num" w:pos="5040"/>
        </w:tabs>
        <w:ind w:left="5040" w:hanging="360"/>
      </w:pPr>
      <w:rPr>
        <w:rFonts w:ascii="Symbol" w:hAnsi="Symbol"/>
      </w:rPr>
    </w:lvl>
    <w:lvl w:ilvl="7" w:tplc="9BCC8614">
      <w:start w:val="1"/>
      <w:numFmt w:val="bullet"/>
      <w:lvlText w:val="o"/>
      <w:lvlJc w:val="left"/>
      <w:pPr>
        <w:tabs>
          <w:tab w:val="num" w:pos="5760"/>
        </w:tabs>
        <w:ind w:left="5760" w:hanging="360"/>
      </w:pPr>
      <w:rPr>
        <w:rFonts w:ascii="Courier New" w:hAnsi="Courier New"/>
      </w:rPr>
    </w:lvl>
    <w:lvl w:ilvl="8" w:tplc="3BCC8F5A">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3"/>
    <w:multiLevelType w:val="hybridMultilevel"/>
    <w:tmpl w:val="00000013"/>
    <w:lvl w:ilvl="0" w:tplc="AD647BE4">
      <w:start w:val="1"/>
      <w:numFmt w:val="bullet"/>
      <w:lvlText w:val=""/>
      <w:lvlJc w:val="left"/>
      <w:pPr>
        <w:ind w:left="720" w:hanging="360"/>
      </w:pPr>
      <w:rPr>
        <w:rFonts w:ascii="Symbol" w:hAnsi="Symbol"/>
        <w:b w:val="0"/>
        <w:bCs w:val="0"/>
      </w:rPr>
    </w:lvl>
    <w:lvl w:ilvl="1" w:tplc="6F162CE8">
      <w:start w:val="1"/>
      <w:numFmt w:val="bullet"/>
      <w:lvlText w:val="o"/>
      <w:lvlJc w:val="left"/>
      <w:pPr>
        <w:tabs>
          <w:tab w:val="num" w:pos="1440"/>
        </w:tabs>
        <w:ind w:left="1440" w:hanging="360"/>
      </w:pPr>
      <w:rPr>
        <w:rFonts w:ascii="Courier New" w:hAnsi="Courier New"/>
      </w:rPr>
    </w:lvl>
    <w:lvl w:ilvl="2" w:tplc="1DDA9D20">
      <w:start w:val="1"/>
      <w:numFmt w:val="bullet"/>
      <w:lvlText w:val=""/>
      <w:lvlJc w:val="left"/>
      <w:pPr>
        <w:tabs>
          <w:tab w:val="num" w:pos="2160"/>
        </w:tabs>
        <w:ind w:left="2160" w:hanging="360"/>
      </w:pPr>
      <w:rPr>
        <w:rFonts w:ascii="Wingdings" w:hAnsi="Wingdings"/>
      </w:rPr>
    </w:lvl>
    <w:lvl w:ilvl="3" w:tplc="56C2A93E">
      <w:start w:val="1"/>
      <w:numFmt w:val="bullet"/>
      <w:lvlText w:val=""/>
      <w:lvlJc w:val="left"/>
      <w:pPr>
        <w:tabs>
          <w:tab w:val="num" w:pos="2880"/>
        </w:tabs>
        <w:ind w:left="2880" w:hanging="360"/>
      </w:pPr>
      <w:rPr>
        <w:rFonts w:ascii="Symbol" w:hAnsi="Symbol"/>
      </w:rPr>
    </w:lvl>
    <w:lvl w:ilvl="4" w:tplc="549AF468">
      <w:start w:val="1"/>
      <w:numFmt w:val="bullet"/>
      <w:lvlText w:val="o"/>
      <w:lvlJc w:val="left"/>
      <w:pPr>
        <w:tabs>
          <w:tab w:val="num" w:pos="3600"/>
        </w:tabs>
        <w:ind w:left="3600" w:hanging="360"/>
      </w:pPr>
      <w:rPr>
        <w:rFonts w:ascii="Courier New" w:hAnsi="Courier New"/>
      </w:rPr>
    </w:lvl>
    <w:lvl w:ilvl="5" w:tplc="F516EAFC">
      <w:start w:val="1"/>
      <w:numFmt w:val="bullet"/>
      <w:lvlText w:val=""/>
      <w:lvlJc w:val="left"/>
      <w:pPr>
        <w:tabs>
          <w:tab w:val="num" w:pos="4320"/>
        </w:tabs>
        <w:ind w:left="4320" w:hanging="360"/>
      </w:pPr>
      <w:rPr>
        <w:rFonts w:ascii="Wingdings" w:hAnsi="Wingdings"/>
      </w:rPr>
    </w:lvl>
    <w:lvl w:ilvl="6" w:tplc="73027B1A">
      <w:start w:val="1"/>
      <w:numFmt w:val="bullet"/>
      <w:lvlText w:val=""/>
      <w:lvlJc w:val="left"/>
      <w:pPr>
        <w:tabs>
          <w:tab w:val="num" w:pos="5040"/>
        </w:tabs>
        <w:ind w:left="5040" w:hanging="360"/>
      </w:pPr>
      <w:rPr>
        <w:rFonts w:ascii="Symbol" w:hAnsi="Symbol"/>
      </w:rPr>
    </w:lvl>
    <w:lvl w:ilvl="7" w:tplc="2A4E56F2">
      <w:start w:val="1"/>
      <w:numFmt w:val="bullet"/>
      <w:lvlText w:val="o"/>
      <w:lvlJc w:val="left"/>
      <w:pPr>
        <w:tabs>
          <w:tab w:val="num" w:pos="5760"/>
        </w:tabs>
        <w:ind w:left="5760" w:hanging="360"/>
      </w:pPr>
      <w:rPr>
        <w:rFonts w:ascii="Courier New" w:hAnsi="Courier New"/>
      </w:rPr>
    </w:lvl>
    <w:lvl w:ilvl="8" w:tplc="EB2EE24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4"/>
    <w:multiLevelType w:val="hybridMultilevel"/>
    <w:tmpl w:val="00000014"/>
    <w:lvl w:ilvl="0" w:tplc="93209B12">
      <w:start w:val="1"/>
      <w:numFmt w:val="bullet"/>
      <w:lvlText w:val=""/>
      <w:lvlJc w:val="left"/>
      <w:pPr>
        <w:ind w:left="720" w:hanging="360"/>
      </w:pPr>
      <w:rPr>
        <w:rFonts w:ascii="Symbol" w:hAnsi="Symbol"/>
        <w:b w:val="0"/>
        <w:bCs w:val="0"/>
      </w:rPr>
    </w:lvl>
    <w:lvl w:ilvl="1" w:tplc="A3E053F4">
      <w:start w:val="1"/>
      <w:numFmt w:val="bullet"/>
      <w:lvlText w:val="o"/>
      <w:lvlJc w:val="left"/>
      <w:pPr>
        <w:tabs>
          <w:tab w:val="num" w:pos="1440"/>
        </w:tabs>
        <w:ind w:left="1440" w:hanging="360"/>
      </w:pPr>
      <w:rPr>
        <w:rFonts w:ascii="Courier New" w:hAnsi="Courier New"/>
      </w:rPr>
    </w:lvl>
    <w:lvl w:ilvl="2" w:tplc="1DC2F1A2">
      <w:start w:val="1"/>
      <w:numFmt w:val="bullet"/>
      <w:lvlText w:val=""/>
      <w:lvlJc w:val="left"/>
      <w:pPr>
        <w:tabs>
          <w:tab w:val="num" w:pos="2160"/>
        </w:tabs>
        <w:ind w:left="2160" w:hanging="360"/>
      </w:pPr>
      <w:rPr>
        <w:rFonts w:ascii="Wingdings" w:hAnsi="Wingdings"/>
      </w:rPr>
    </w:lvl>
    <w:lvl w:ilvl="3" w:tplc="80D275BC">
      <w:start w:val="1"/>
      <w:numFmt w:val="bullet"/>
      <w:lvlText w:val=""/>
      <w:lvlJc w:val="left"/>
      <w:pPr>
        <w:tabs>
          <w:tab w:val="num" w:pos="2880"/>
        </w:tabs>
        <w:ind w:left="2880" w:hanging="360"/>
      </w:pPr>
      <w:rPr>
        <w:rFonts w:ascii="Symbol" w:hAnsi="Symbol"/>
      </w:rPr>
    </w:lvl>
    <w:lvl w:ilvl="4" w:tplc="4C0CE8D4">
      <w:start w:val="1"/>
      <w:numFmt w:val="bullet"/>
      <w:lvlText w:val="o"/>
      <w:lvlJc w:val="left"/>
      <w:pPr>
        <w:tabs>
          <w:tab w:val="num" w:pos="3600"/>
        </w:tabs>
        <w:ind w:left="3600" w:hanging="360"/>
      </w:pPr>
      <w:rPr>
        <w:rFonts w:ascii="Courier New" w:hAnsi="Courier New"/>
      </w:rPr>
    </w:lvl>
    <w:lvl w:ilvl="5" w:tplc="AB44C0EA">
      <w:start w:val="1"/>
      <w:numFmt w:val="bullet"/>
      <w:lvlText w:val=""/>
      <w:lvlJc w:val="left"/>
      <w:pPr>
        <w:tabs>
          <w:tab w:val="num" w:pos="4320"/>
        </w:tabs>
        <w:ind w:left="4320" w:hanging="360"/>
      </w:pPr>
      <w:rPr>
        <w:rFonts w:ascii="Wingdings" w:hAnsi="Wingdings"/>
      </w:rPr>
    </w:lvl>
    <w:lvl w:ilvl="6" w:tplc="4D44B856">
      <w:start w:val="1"/>
      <w:numFmt w:val="bullet"/>
      <w:lvlText w:val=""/>
      <w:lvlJc w:val="left"/>
      <w:pPr>
        <w:tabs>
          <w:tab w:val="num" w:pos="5040"/>
        </w:tabs>
        <w:ind w:left="5040" w:hanging="360"/>
      </w:pPr>
      <w:rPr>
        <w:rFonts w:ascii="Symbol" w:hAnsi="Symbol"/>
      </w:rPr>
    </w:lvl>
    <w:lvl w:ilvl="7" w:tplc="2F5A11AA">
      <w:start w:val="1"/>
      <w:numFmt w:val="bullet"/>
      <w:lvlText w:val="o"/>
      <w:lvlJc w:val="left"/>
      <w:pPr>
        <w:tabs>
          <w:tab w:val="num" w:pos="5760"/>
        </w:tabs>
        <w:ind w:left="5760" w:hanging="360"/>
      </w:pPr>
      <w:rPr>
        <w:rFonts w:ascii="Courier New" w:hAnsi="Courier New"/>
      </w:rPr>
    </w:lvl>
    <w:lvl w:ilvl="8" w:tplc="2DE4121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5"/>
    <w:multiLevelType w:val="hybridMultilevel"/>
    <w:tmpl w:val="00000015"/>
    <w:lvl w:ilvl="0" w:tplc="9AEE3EFC">
      <w:start w:val="1"/>
      <w:numFmt w:val="bullet"/>
      <w:lvlText w:val=""/>
      <w:lvlJc w:val="left"/>
      <w:pPr>
        <w:ind w:left="720" w:hanging="360"/>
      </w:pPr>
      <w:rPr>
        <w:rFonts w:ascii="Symbol" w:hAnsi="Symbol"/>
        <w:b w:val="0"/>
        <w:bCs w:val="0"/>
      </w:rPr>
    </w:lvl>
    <w:lvl w:ilvl="1" w:tplc="B72ECF64">
      <w:start w:val="1"/>
      <w:numFmt w:val="bullet"/>
      <w:lvlText w:val="o"/>
      <w:lvlJc w:val="left"/>
      <w:pPr>
        <w:tabs>
          <w:tab w:val="num" w:pos="1440"/>
        </w:tabs>
        <w:ind w:left="1440" w:hanging="360"/>
      </w:pPr>
      <w:rPr>
        <w:rFonts w:ascii="Courier New" w:hAnsi="Courier New"/>
      </w:rPr>
    </w:lvl>
    <w:lvl w:ilvl="2" w:tplc="CA860CEC">
      <w:start w:val="1"/>
      <w:numFmt w:val="bullet"/>
      <w:lvlText w:val=""/>
      <w:lvlJc w:val="left"/>
      <w:pPr>
        <w:tabs>
          <w:tab w:val="num" w:pos="2160"/>
        </w:tabs>
        <w:ind w:left="2160" w:hanging="360"/>
      </w:pPr>
      <w:rPr>
        <w:rFonts w:ascii="Wingdings" w:hAnsi="Wingdings"/>
      </w:rPr>
    </w:lvl>
    <w:lvl w:ilvl="3" w:tplc="FED84808">
      <w:start w:val="1"/>
      <w:numFmt w:val="bullet"/>
      <w:lvlText w:val=""/>
      <w:lvlJc w:val="left"/>
      <w:pPr>
        <w:tabs>
          <w:tab w:val="num" w:pos="2880"/>
        </w:tabs>
        <w:ind w:left="2880" w:hanging="360"/>
      </w:pPr>
      <w:rPr>
        <w:rFonts w:ascii="Symbol" w:hAnsi="Symbol"/>
      </w:rPr>
    </w:lvl>
    <w:lvl w:ilvl="4" w:tplc="AECE995E">
      <w:start w:val="1"/>
      <w:numFmt w:val="bullet"/>
      <w:lvlText w:val="o"/>
      <w:lvlJc w:val="left"/>
      <w:pPr>
        <w:tabs>
          <w:tab w:val="num" w:pos="3600"/>
        </w:tabs>
        <w:ind w:left="3600" w:hanging="360"/>
      </w:pPr>
      <w:rPr>
        <w:rFonts w:ascii="Courier New" w:hAnsi="Courier New"/>
      </w:rPr>
    </w:lvl>
    <w:lvl w:ilvl="5" w:tplc="4CD4E7BA">
      <w:start w:val="1"/>
      <w:numFmt w:val="bullet"/>
      <w:lvlText w:val=""/>
      <w:lvlJc w:val="left"/>
      <w:pPr>
        <w:tabs>
          <w:tab w:val="num" w:pos="4320"/>
        </w:tabs>
        <w:ind w:left="4320" w:hanging="360"/>
      </w:pPr>
      <w:rPr>
        <w:rFonts w:ascii="Wingdings" w:hAnsi="Wingdings"/>
      </w:rPr>
    </w:lvl>
    <w:lvl w:ilvl="6" w:tplc="5498BD2C">
      <w:start w:val="1"/>
      <w:numFmt w:val="bullet"/>
      <w:lvlText w:val=""/>
      <w:lvlJc w:val="left"/>
      <w:pPr>
        <w:tabs>
          <w:tab w:val="num" w:pos="5040"/>
        </w:tabs>
        <w:ind w:left="5040" w:hanging="360"/>
      </w:pPr>
      <w:rPr>
        <w:rFonts w:ascii="Symbol" w:hAnsi="Symbol"/>
      </w:rPr>
    </w:lvl>
    <w:lvl w:ilvl="7" w:tplc="F3BE6602">
      <w:start w:val="1"/>
      <w:numFmt w:val="bullet"/>
      <w:lvlText w:val="o"/>
      <w:lvlJc w:val="left"/>
      <w:pPr>
        <w:tabs>
          <w:tab w:val="num" w:pos="5760"/>
        </w:tabs>
        <w:ind w:left="5760" w:hanging="360"/>
      </w:pPr>
      <w:rPr>
        <w:rFonts w:ascii="Courier New" w:hAnsi="Courier New"/>
      </w:rPr>
    </w:lvl>
    <w:lvl w:ilvl="8" w:tplc="EFECECB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EBE2BC82">
      <w:start w:val="1"/>
      <w:numFmt w:val="bullet"/>
      <w:lvlText w:val=""/>
      <w:lvlJc w:val="left"/>
      <w:pPr>
        <w:ind w:left="720" w:hanging="360"/>
      </w:pPr>
      <w:rPr>
        <w:rFonts w:ascii="Symbol" w:hAnsi="Symbol"/>
        <w:b w:val="0"/>
        <w:bCs w:val="0"/>
      </w:rPr>
    </w:lvl>
    <w:lvl w:ilvl="1" w:tplc="6316CA68">
      <w:start w:val="1"/>
      <w:numFmt w:val="bullet"/>
      <w:lvlText w:val="o"/>
      <w:lvlJc w:val="left"/>
      <w:pPr>
        <w:tabs>
          <w:tab w:val="num" w:pos="1440"/>
        </w:tabs>
        <w:ind w:left="1440" w:hanging="360"/>
      </w:pPr>
      <w:rPr>
        <w:rFonts w:ascii="Courier New" w:hAnsi="Courier New"/>
      </w:rPr>
    </w:lvl>
    <w:lvl w:ilvl="2" w:tplc="765AC65E">
      <w:start w:val="1"/>
      <w:numFmt w:val="bullet"/>
      <w:lvlText w:val=""/>
      <w:lvlJc w:val="left"/>
      <w:pPr>
        <w:tabs>
          <w:tab w:val="num" w:pos="2160"/>
        </w:tabs>
        <w:ind w:left="2160" w:hanging="360"/>
      </w:pPr>
      <w:rPr>
        <w:rFonts w:ascii="Wingdings" w:hAnsi="Wingdings"/>
      </w:rPr>
    </w:lvl>
    <w:lvl w:ilvl="3" w:tplc="8CBA503A">
      <w:start w:val="1"/>
      <w:numFmt w:val="bullet"/>
      <w:lvlText w:val=""/>
      <w:lvlJc w:val="left"/>
      <w:pPr>
        <w:tabs>
          <w:tab w:val="num" w:pos="2880"/>
        </w:tabs>
        <w:ind w:left="2880" w:hanging="360"/>
      </w:pPr>
      <w:rPr>
        <w:rFonts w:ascii="Symbol" w:hAnsi="Symbol"/>
      </w:rPr>
    </w:lvl>
    <w:lvl w:ilvl="4" w:tplc="3C76E744">
      <w:start w:val="1"/>
      <w:numFmt w:val="bullet"/>
      <w:lvlText w:val="o"/>
      <w:lvlJc w:val="left"/>
      <w:pPr>
        <w:tabs>
          <w:tab w:val="num" w:pos="3600"/>
        </w:tabs>
        <w:ind w:left="3600" w:hanging="360"/>
      </w:pPr>
      <w:rPr>
        <w:rFonts w:ascii="Courier New" w:hAnsi="Courier New"/>
      </w:rPr>
    </w:lvl>
    <w:lvl w:ilvl="5" w:tplc="A180439C">
      <w:start w:val="1"/>
      <w:numFmt w:val="bullet"/>
      <w:lvlText w:val=""/>
      <w:lvlJc w:val="left"/>
      <w:pPr>
        <w:tabs>
          <w:tab w:val="num" w:pos="4320"/>
        </w:tabs>
        <w:ind w:left="4320" w:hanging="360"/>
      </w:pPr>
      <w:rPr>
        <w:rFonts w:ascii="Wingdings" w:hAnsi="Wingdings"/>
      </w:rPr>
    </w:lvl>
    <w:lvl w:ilvl="6" w:tplc="29A03450">
      <w:start w:val="1"/>
      <w:numFmt w:val="bullet"/>
      <w:lvlText w:val=""/>
      <w:lvlJc w:val="left"/>
      <w:pPr>
        <w:tabs>
          <w:tab w:val="num" w:pos="5040"/>
        </w:tabs>
        <w:ind w:left="5040" w:hanging="360"/>
      </w:pPr>
      <w:rPr>
        <w:rFonts w:ascii="Symbol" w:hAnsi="Symbol"/>
      </w:rPr>
    </w:lvl>
    <w:lvl w:ilvl="7" w:tplc="38CC4FD6">
      <w:start w:val="1"/>
      <w:numFmt w:val="bullet"/>
      <w:lvlText w:val="o"/>
      <w:lvlJc w:val="left"/>
      <w:pPr>
        <w:tabs>
          <w:tab w:val="num" w:pos="5760"/>
        </w:tabs>
        <w:ind w:left="5760" w:hanging="360"/>
      </w:pPr>
      <w:rPr>
        <w:rFonts w:ascii="Courier New" w:hAnsi="Courier New"/>
      </w:rPr>
    </w:lvl>
    <w:lvl w:ilvl="8" w:tplc="5B3EDE64">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43E89696">
      <w:start w:val="1"/>
      <w:numFmt w:val="bullet"/>
      <w:lvlText w:val="o"/>
      <w:lvlJc w:val="left"/>
      <w:pPr>
        <w:ind w:left="720" w:hanging="360"/>
      </w:pPr>
      <w:rPr>
        <w:rFonts w:ascii="Courier New" w:hAnsi="Courier New"/>
        <w:b w:val="0"/>
        <w:bCs w:val="0"/>
      </w:rPr>
    </w:lvl>
    <w:lvl w:ilvl="1" w:tplc="A2367F96">
      <w:start w:val="1"/>
      <w:numFmt w:val="bullet"/>
      <w:lvlText w:val="o"/>
      <w:lvlJc w:val="left"/>
      <w:pPr>
        <w:tabs>
          <w:tab w:val="num" w:pos="1440"/>
        </w:tabs>
        <w:ind w:left="1440" w:hanging="360"/>
      </w:pPr>
      <w:rPr>
        <w:rFonts w:ascii="Courier New" w:hAnsi="Courier New"/>
      </w:rPr>
    </w:lvl>
    <w:lvl w:ilvl="2" w:tplc="33FCC79E">
      <w:start w:val="1"/>
      <w:numFmt w:val="bullet"/>
      <w:lvlText w:val=""/>
      <w:lvlJc w:val="left"/>
      <w:pPr>
        <w:tabs>
          <w:tab w:val="num" w:pos="2160"/>
        </w:tabs>
        <w:ind w:left="2160" w:hanging="360"/>
      </w:pPr>
      <w:rPr>
        <w:rFonts w:ascii="Wingdings" w:hAnsi="Wingdings"/>
      </w:rPr>
    </w:lvl>
    <w:lvl w:ilvl="3" w:tplc="7FE6377A">
      <w:start w:val="1"/>
      <w:numFmt w:val="bullet"/>
      <w:lvlText w:val=""/>
      <w:lvlJc w:val="left"/>
      <w:pPr>
        <w:tabs>
          <w:tab w:val="num" w:pos="2880"/>
        </w:tabs>
        <w:ind w:left="2880" w:hanging="360"/>
      </w:pPr>
      <w:rPr>
        <w:rFonts w:ascii="Symbol" w:hAnsi="Symbol"/>
      </w:rPr>
    </w:lvl>
    <w:lvl w:ilvl="4" w:tplc="8EDE881E">
      <w:start w:val="1"/>
      <w:numFmt w:val="bullet"/>
      <w:lvlText w:val="o"/>
      <w:lvlJc w:val="left"/>
      <w:pPr>
        <w:tabs>
          <w:tab w:val="num" w:pos="3600"/>
        </w:tabs>
        <w:ind w:left="3600" w:hanging="360"/>
      </w:pPr>
      <w:rPr>
        <w:rFonts w:ascii="Courier New" w:hAnsi="Courier New"/>
      </w:rPr>
    </w:lvl>
    <w:lvl w:ilvl="5" w:tplc="65886EC4">
      <w:start w:val="1"/>
      <w:numFmt w:val="bullet"/>
      <w:lvlText w:val=""/>
      <w:lvlJc w:val="left"/>
      <w:pPr>
        <w:tabs>
          <w:tab w:val="num" w:pos="4320"/>
        </w:tabs>
        <w:ind w:left="4320" w:hanging="360"/>
      </w:pPr>
      <w:rPr>
        <w:rFonts w:ascii="Wingdings" w:hAnsi="Wingdings"/>
      </w:rPr>
    </w:lvl>
    <w:lvl w:ilvl="6" w:tplc="EA2C1F14">
      <w:start w:val="1"/>
      <w:numFmt w:val="bullet"/>
      <w:lvlText w:val=""/>
      <w:lvlJc w:val="left"/>
      <w:pPr>
        <w:tabs>
          <w:tab w:val="num" w:pos="5040"/>
        </w:tabs>
        <w:ind w:left="5040" w:hanging="360"/>
      </w:pPr>
      <w:rPr>
        <w:rFonts w:ascii="Symbol" w:hAnsi="Symbol"/>
      </w:rPr>
    </w:lvl>
    <w:lvl w:ilvl="7" w:tplc="9ADEA9FE">
      <w:start w:val="1"/>
      <w:numFmt w:val="bullet"/>
      <w:lvlText w:val="o"/>
      <w:lvlJc w:val="left"/>
      <w:pPr>
        <w:tabs>
          <w:tab w:val="num" w:pos="5760"/>
        </w:tabs>
        <w:ind w:left="5760" w:hanging="360"/>
      </w:pPr>
      <w:rPr>
        <w:rFonts w:ascii="Courier New" w:hAnsi="Courier New"/>
      </w:rPr>
    </w:lvl>
    <w:lvl w:ilvl="8" w:tplc="0A7CBB7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2D05EDA">
      <w:start w:val="1"/>
      <w:numFmt w:val="bullet"/>
      <w:lvlText w:val=""/>
      <w:lvlJc w:val="left"/>
      <w:pPr>
        <w:ind w:left="720" w:hanging="360"/>
      </w:pPr>
      <w:rPr>
        <w:rFonts w:ascii="Symbol" w:hAnsi="Symbol"/>
        <w:b w:val="0"/>
        <w:bCs w:val="0"/>
      </w:rPr>
    </w:lvl>
    <w:lvl w:ilvl="1" w:tplc="26FCE48E">
      <w:start w:val="1"/>
      <w:numFmt w:val="bullet"/>
      <w:lvlText w:val="o"/>
      <w:lvlJc w:val="left"/>
      <w:pPr>
        <w:tabs>
          <w:tab w:val="num" w:pos="1440"/>
        </w:tabs>
        <w:ind w:left="1440" w:hanging="360"/>
      </w:pPr>
      <w:rPr>
        <w:rFonts w:ascii="Courier New" w:hAnsi="Courier New"/>
      </w:rPr>
    </w:lvl>
    <w:lvl w:ilvl="2" w:tplc="B7604EDE">
      <w:start w:val="1"/>
      <w:numFmt w:val="bullet"/>
      <w:lvlText w:val=""/>
      <w:lvlJc w:val="left"/>
      <w:pPr>
        <w:tabs>
          <w:tab w:val="num" w:pos="2160"/>
        </w:tabs>
        <w:ind w:left="2160" w:hanging="360"/>
      </w:pPr>
      <w:rPr>
        <w:rFonts w:ascii="Wingdings" w:hAnsi="Wingdings"/>
      </w:rPr>
    </w:lvl>
    <w:lvl w:ilvl="3" w:tplc="F5D220A2">
      <w:start w:val="1"/>
      <w:numFmt w:val="bullet"/>
      <w:lvlText w:val=""/>
      <w:lvlJc w:val="left"/>
      <w:pPr>
        <w:tabs>
          <w:tab w:val="num" w:pos="2880"/>
        </w:tabs>
        <w:ind w:left="2880" w:hanging="360"/>
      </w:pPr>
      <w:rPr>
        <w:rFonts w:ascii="Symbol" w:hAnsi="Symbol"/>
      </w:rPr>
    </w:lvl>
    <w:lvl w:ilvl="4" w:tplc="70C4B2AA">
      <w:start w:val="1"/>
      <w:numFmt w:val="bullet"/>
      <w:lvlText w:val="o"/>
      <w:lvlJc w:val="left"/>
      <w:pPr>
        <w:tabs>
          <w:tab w:val="num" w:pos="3600"/>
        </w:tabs>
        <w:ind w:left="3600" w:hanging="360"/>
      </w:pPr>
      <w:rPr>
        <w:rFonts w:ascii="Courier New" w:hAnsi="Courier New"/>
      </w:rPr>
    </w:lvl>
    <w:lvl w:ilvl="5" w:tplc="B3FEAB90">
      <w:start w:val="1"/>
      <w:numFmt w:val="bullet"/>
      <w:lvlText w:val=""/>
      <w:lvlJc w:val="left"/>
      <w:pPr>
        <w:tabs>
          <w:tab w:val="num" w:pos="4320"/>
        </w:tabs>
        <w:ind w:left="4320" w:hanging="360"/>
      </w:pPr>
      <w:rPr>
        <w:rFonts w:ascii="Wingdings" w:hAnsi="Wingdings"/>
      </w:rPr>
    </w:lvl>
    <w:lvl w:ilvl="6" w:tplc="313AC91A">
      <w:start w:val="1"/>
      <w:numFmt w:val="bullet"/>
      <w:lvlText w:val=""/>
      <w:lvlJc w:val="left"/>
      <w:pPr>
        <w:tabs>
          <w:tab w:val="num" w:pos="5040"/>
        </w:tabs>
        <w:ind w:left="5040" w:hanging="360"/>
      </w:pPr>
      <w:rPr>
        <w:rFonts w:ascii="Symbol" w:hAnsi="Symbol"/>
      </w:rPr>
    </w:lvl>
    <w:lvl w:ilvl="7" w:tplc="5D62F5E0">
      <w:start w:val="1"/>
      <w:numFmt w:val="bullet"/>
      <w:lvlText w:val="o"/>
      <w:lvlJc w:val="left"/>
      <w:pPr>
        <w:tabs>
          <w:tab w:val="num" w:pos="5760"/>
        </w:tabs>
        <w:ind w:left="5760" w:hanging="360"/>
      </w:pPr>
      <w:rPr>
        <w:rFonts w:ascii="Courier New" w:hAnsi="Courier New"/>
      </w:rPr>
    </w:lvl>
    <w:lvl w:ilvl="8" w:tplc="36A83636">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1FE261FA">
      <w:start w:val="1"/>
      <w:numFmt w:val="bullet"/>
      <w:lvlText w:val=""/>
      <w:lvlJc w:val="left"/>
      <w:pPr>
        <w:ind w:left="720" w:hanging="360"/>
      </w:pPr>
      <w:rPr>
        <w:rFonts w:ascii="Symbol" w:hAnsi="Symbol"/>
        <w:b w:val="0"/>
        <w:bCs w:val="0"/>
      </w:rPr>
    </w:lvl>
    <w:lvl w:ilvl="1" w:tplc="45C884B6">
      <w:start w:val="1"/>
      <w:numFmt w:val="bullet"/>
      <w:lvlText w:val="o"/>
      <w:lvlJc w:val="left"/>
      <w:pPr>
        <w:tabs>
          <w:tab w:val="num" w:pos="1440"/>
        </w:tabs>
        <w:ind w:left="1440" w:hanging="360"/>
      </w:pPr>
      <w:rPr>
        <w:rFonts w:ascii="Courier New" w:hAnsi="Courier New"/>
      </w:rPr>
    </w:lvl>
    <w:lvl w:ilvl="2" w:tplc="B7D88B9C">
      <w:start w:val="1"/>
      <w:numFmt w:val="bullet"/>
      <w:lvlText w:val=""/>
      <w:lvlJc w:val="left"/>
      <w:pPr>
        <w:tabs>
          <w:tab w:val="num" w:pos="2160"/>
        </w:tabs>
        <w:ind w:left="2160" w:hanging="360"/>
      </w:pPr>
      <w:rPr>
        <w:rFonts w:ascii="Wingdings" w:hAnsi="Wingdings"/>
      </w:rPr>
    </w:lvl>
    <w:lvl w:ilvl="3" w:tplc="5108080A">
      <w:start w:val="1"/>
      <w:numFmt w:val="bullet"/>
      <w:lvlText w:val=""/>
      <w:lvlJc w:val="left"/>
      <w:pPr>
        <w:tabs>
          <w:tab w:val="num" w:pos="2880"/>
        </w:tabs>
        <w:ind w:left="2880" w:hanging="360"/>
      </w:pPr>
      <w:rPr>
        <w:rFonts w:ascii="Symbol" w:hAnsi="Symbol"/>
      </w:rPr>
    </w:lvl>
    <w:lvl w:ilvl="4" w:tplc="BF52492C">
      <w:start w:val="1"/>
      <w:numFmt w:val="bullet"/>
      <w:lvlText w:val="o"/>
      <w:lvlJc w:val="left"/>
      <w:pPr>
        <w:tabs>
          <w:tab w:val="num" w:pos="3600"/>
        </w:tabs>
        <w:ind w:left="3600" w:hanging="360"/>
      </w:pPr>
      <w:rPr>
        <w:rFonts w:ascii="Courier New" w:hAnsi="Courier New"/>
      </w:rPr>
    </w:lvl>
    <w:lvl w:ilvl="5" w:tplc="83A61058">
      <w:start w:val="1"/>
      <w:numFmt w:val="bullet"/>
      <w:lvlText w:val=""/>
      <w:lvlJc w:val="left"/>
      <w:pPr>
        <w:tabs>
          <w:tab w:val="num" w:pos="4320"/>
        </w:tabs>
        <w:ind w:left="4320" w:hanging="360"/>
      </w:pPr>
      <w:rPr>
        <w:rFonts w:ascii="Wingdings" w:hAnsi="Wingdings"/>
      </w:rPr>
    </w:lvl>
    <w:lvl w:ilvl="6" w:tplc="6DB643BE">
      <w:start w:val="1"/>
      <w:numFmt w:val="bullet"/>
      <w:lvlText w:val=""/>
      <w:lvlJc w:val="left"/>
      <w:pPr>
        <w:tabs>
          <w:tab w:val="num" w:pos="5040"/>
        </w:tabs>
        <w:ind w:left="5040" w:hanging="360"/>
      </w:pPr>
      <w:rPr>
        <w:rFonts w:ascii="Symbol" w:hAnsi="Symbol"/>
      </w:rPr>
    </w:lvl>
    <w:lvl w:ilvl="7" w:tplc="4B5EC504">
      <w:start w:val="1"/>
      <w:numFmt w:val="bullet"/>
      <w:lvlText w:val="o"/>
      <w:lvlJc w:val="left"/>
      <w:pPr>
        <w:tabs>
          <w:tab w:val="num" w:pos="5760"/>
        </w:tabs>
        <w:ind w:left="5760" w:hanging="360"/>
      </w:pPr>
      <w:rPr>
        <w:rFonts w:ascii="Courier New" w:hAnsi="Courier New"/>
      </w:rPr>
    </w:lvl>
    <w:lvl w:ilvl="8" w:tplc="CF2AF6B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BFDCE026">
      <w:start w:val="1"/>
      <w:numFmt w:val="bullet"/>
      <w:lvlText w:val=""/>
      <w:lvlJc w:val="left"/>
      <w:pPr>
        <w:ind w:left="720" w:hanging="360"/>
      </w:pPr>
      <w:rPr>
        <w:rFonts w:ascii="Symbol" w:hAnsi="Symbol"/>
        <w:b w:val="0"/>
        <w:bCs w:val="0"/>
      </w:rPr>
    </w:lvl>
    <w:lvl w:ilvl="1" w:tplc="C4E07214">
      <w:start w:val="1"/>
      <w:numFmt w:val="bullet"/>
      <w:lvlText w:val="o"/>
      <w:lvlJc w:val="left"/>
      <w:pPr>
        <w:tabs>
          <w:tab w:val="num" w:pos="1440"/>
        </w:tabs>
        <w:ind w:left="1440" w:hanging="360"/>
      </w:pPr>
      <w:rPr>
        <w:rFonts w:ascii="Courier New" w:hAnsi="Courier New"/>
      </w:rPr>
    </w:lvl>
    <w:lvl w:ilvl="2" w:tplc="D312F856">
      <w:start w:val="1"/>
      <w:numFmt w:val="bullet"/>
      <w:lvlText w:val=""/>
      <w:lvlJc w:val="left"/>
      <w:pPr>
        <w:tabs>
          <w:tab w:val="num" w:pos="2160"/>
        </w:tabs>
        <w:ind w:left="2160" w:hanging="360"/>
      </w:pPr>
      <w:rPr>
        <w:rFonts w:ascii="Wingdings" w:hAnsi="Wingdings"/>
      </w:rPr>
    </w:lvl>
    <w:lvl w:ilvl="3" w:tplc="A41413AC">
      <w:start w:val="1"/>
      <w:numFmt w:val="bullet"/>
      <w:lvlText w:val=""/>
      <w:lvlJc w:val="left"/>
      <w:pPr>
        <w:tabs>
          <w:tab w:val="num" w:pos="2880"/>
        </w:tabs>
        <w:ind w:left="2880" w:hanging="360"/>
      </w:pPr>
      <w:rPr>
        <w:rFonts w:ascii="Symbol" w:hAnsi="Symbol"/>
      </w:rPr>
    </w:lvl>
    <w:lvl w:ilvl="4" w:tplc="119834C8">
      <w:start w:val="1"/>
      <w:numFmt w:val="bullet"/>
      <w:lvlText w:val="o"/>
      <w:lvlJc w:val="left"/>
      <w:pPr>
        <w:tabs>
          <w:tab w:val="num" w:pos="3600"/>
        </w:tabs>
        <w:ind w:left="3600" w:hanging="360"/>
      </w:pPr>
      <w:rPr>
        <w:rFonts w:ascii="Courier New" w:hAnsi="Courier New"/>
      </w:rPr>
    </w:lvl>
    <w:lvl w:ilvl="5" w:tplc="6860A094">
      <w:start w:val="1"/>
      <w:numFmt w:val="bullet"/>
      <w:lvlText w:val=""/>
      <w:lvlJc w:val="left"/>
      <w:pPr>
        <w:tabs>
          <w:tab w:val="num" w:pos="4320"/>
        </w:tabs>
        <w:ind w:left="4320" w:hanging="360"/>
      </w:pPr>
      <w:rPr>
        <w:rFonts w:ascii="Wingdings" w:hAnsi="Wingdings"/>
      </w:rPr>
    </w:lvl>
    <w:lvl w:ilvl="6" w:tplc="C6F0A38A">
      <w:start w:val="1"/>
      <w:numFmt w:val="bullet"/>
      <w:lvlText w:val=""/>
      <w:lvlJc w:val="left"/>
      <w:pPr>
        <w:tabs>
          <w:tab w:val="num" w:pos="5040"/>
        </w:tabs>
        <w:ind w:left="5040" w:hanging="360"/>
      </w:pPr>
      <w:rPr>
        <w:rFonts w:ascii="Symbol" w:hAnsi="Symbol"/>
      </w:rPr>
    </w:lvl>
    <w:lvl w:ilvl="7" w:tplc="8E8899BC">
      <w:start w:val="1"/>
      <w:numFmt w:val="bullet"/>
      <w:lvlText w:val="o"/>
      <w:lvlJc w:val="left"/>
      <w:pPr>
        <w:tabs>
          <w:tab w:val="num" w:pos="5760"/>
        </w:tabs>
        <w:ind w:left="5760" w:hanging="360"/>
      </w:pPr>
      <w:rPr>
        <w:rFonts w:ascii="Courier New" w:hAnsi="Courier New"/>
      </w:rPr>
    </w:lvl>
    <w:lvl w:ilvl="8" w:tplc="5C3A839E">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44D2B5AA">
      <w:start w:val="1"/>
      <w:numFmt w:val="bullet"/>
      <w:lvlText w:val=""/>
      <w:lvlJc w:val="left"/>
      <w:pPr>
        <w:ind w:left="720" w:hanging="360"/>
      </w:pPr>
      <w:rPr>
        <w:rFonts w:ascii="Symbol" w:hAnsi="Symbol"/>
        <w:b w:val="0"/>
        <w:bCs w:val="0"/>
      </w:rPr>
    </w:lvl>
    <w:lvl w:ilvl="1" w:tplc="E9586C60">
      <w:start w:val="1"/>
      <w:numFmt w:val="bullet"/>
      <w:lvlText w:val="o"/>
      <w:lvlJc w:val="left"/>
      <w:pPr>
        <w:ind w:left="1440" w:hanging="360"/>
      </w:pPr>
      <w:rPr>
        <w:rFonts w:ascii="Courier New" w:hAnsi="Courier New"/>
        <w:b w:val="0"/>
        <w:bCs w:val="0"/>
      </w:rPr>
    </w:lvl>
    <w:lvl w:ilvl="2" w:tplc="FB42E0FC">
      <w:start w:val="1"/>
      <w:numFmt w:val="bullet"/>
      <w:lvlText w:val=""/>
      <w:lvlJc w:val="left"/>
      <w:pPr>
        <w:tabs>
          <w:tab w:val="num" w:pos="2160"/>
        </w:tabs>
        <w:ind w:left="2160" w:hanging="360"/>
      </w:pPr>
      <w:rPr>
        <w:rFonts w:ascii="Wingdings" w:hAnsi="Wingdings"/>
      </w:rPr>
    </w:lvl>
    <w:lvl w:ilvl="3" w:tplc="E526A69E">
      <w:start w:val="1"/>
      <w:numFmt w:val="bullet"/>
      <w:lvlText w:val=""/>
      <w:lvlJc w:val="left"/>
      <w:pPr>
        <w:tabs>
          <w:tab w:val="num" w:pos="2880"/>
        </w:tabs>
        <w:ind w:left="2880" w:hanging="360"/>
      </w:pPr>
      <w:rPr>
        <w:rFonts w:ascii="Symbol" w:hAnsi="Symbol"/>
      </w:rPr>
    </w:lvl>
    <w:lvl w:ilvl="4" w:tplc="A8A08CF0">
      <w:start w:val="1"/>
      <w:numFmt w:val="bullet"/>
      <w:lvlText w:val="o"/>
      <w:lvlJc w:val="left"/>
      <w:pPr>
        <w:tabs>
          <w:tab w:val="num" w:pos="3600"/>
        </w:tabs>
        <w:ind w:left="3600" w:hanging="360"/>
      </w:pPr>
      <w:rPr>
        <w:rFonts w:ascii="Courier New" w:hAnsi="Courier New"/>
      </w:rPr>
    </w:lvl>
    <w:lvl w:ilvl="5" w:tplc="67B27F64">
      <w:start w:val="1"/>
      <w:numFmt w:val="bullet"/>
      <w:lvlText w:val=""/>
      <w:lvlJc w:val="left"/>
      <w:pPr>
        <w:tabs>
          <w:tab w:val="num" w:pos="4320"/>
        </w:tabs>
        <w:ind w:left="4320" w:hanging="360"/>
      </w:pPr>
      <w:rPr>
        <w:rFonts w:ascii="Wingdings" w:hAnsi="Wingdings"/>
      </w:rPr>
    </w:lvl>
    <w:lvl w:ilvl="6" w:tplc="94425528">
      <w:start w:val="1"/>
      <w:numFmt w:val="bullet"/>
      <w:lvlText w:val=""/>
      <w:lvlJc w:val="left"/>
      <w:pPr>
        <w:tabs>
          <w:tab w:val="num" w:pos="5040"/>
        </w:tabs>
        <w:ind w:left="5040" w:hanging="360"/>
      </w:pPr>
      <w:rPr>
        <w:rFonts w:ascii="Symbol" w:hAnsi="Symbol"/>
      </w:rPr>
    </w:lvl>
    <w:lvl w:ilvl="7" w:tplc="3A704D56">
      <w:start w:val="1"/>
      <w:numFmt w:val="bullet"/>
      <w:lvlText w:val="o"/>
      <w:lvlJc w:val="left"/>
      <w:pPr>
        <w:tabs>
          <w:tab w:val="num" w:pos="5760"/>
        </w:tabs>
        <w:ind w:left="5760" w:hanging="360"/>
      </w:pPr>
      <w:rPr>
        <w:rFonts w:ascii="Courier New" w:hAnsi="Courier New"/>
      </w:rPr>
    </w:lvl>
    <w:lvl w:ilvl="8" w:tplc="528A011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C7BAE4DE">
      <w:start w:val="1"/>
      <w:numFmt w:val="bullet"/>
      <w:lvlText w:val=""/>
      <w:lvlJc w:val="left"/>
      <w:pPr>
        <w:ind w:left="720" w:hanging="360"/>
      </w:pPr>
      <w:rPr>
        <w:rFonts w:ascii="Symbol" w:hAnsi="Symbol"/>
        <w:b w:val="0"/>
        <w:bCs w:val="0"/>
      </w:rPr>
    </w:lvl>
    <w:lvl w:ilvl="1" w:tplc="DCE85C2E">
      <w:start w:val="1"/>
      <w:numFmt w:val="bullet"/>
      <w:lvlText w:val="o"/>
      <w:lvlJc w:val="left"/>
      <w:pPr>
        <w:tabs>
          <w:tab w:val="num" w:pos="1440"/>
        </w:tabs>
        <w:ind w:left="1440" w:hanging="360"/>
      </w:pPr>
      <w:rPr>
        <w:rFonts w:ascii="Courier New" w:hAnsi="Courier New"/>
      </w:rPr>
    </w:lvl>
    <w:lvl w:ilvl="2" w:tplc="CA247368">
      <w:start w:val="1"/>
      <w:numFmt w:val="bullet"/>
      <w:lvlText w:val=""/>
      <w:lvlJc w:val="left"/>
      <w:pPr>
        <w:tabs>
          <w:tab w:val="num" w:pos="2160"/>
        </w:tabs>
        <w:ind w:left="2160" w:hanging="360"/>
      </w:pPr>
      <w:rPr>
        <w:rFonts w:ascii="Wingdings" w:hAnsi="Wingdings"/>
      </w:rPr>
    </w:lvl>
    <w:lvl w:ilvl="3" w:tplc="D23823CE">
      <w:start w:val="1"/>
      <w:numFmt w:val="bullet"/>
      <w:lvlText w:val=""/>
      <w:lvlJc w:val="left"/>
      <w:pPr>
        <w:tabs>
          <w:tab w:val="num" w:pos="2880"/>
        </w:tabs>
        <w:ind w:left="2880" w:hanging="360"/>
      </w:pPr>
      <w:rPr>
        <w:rFonts w:ascii="Symbol" w:hAnsi="Symbol"/>
      </w:rPr>
    </w:lvl>
    <w:lvl w:ilvl="4" w:tplc="08D06066">
      <w:start w:val="1"/>
      <w:numFmt w:val="bullet"/>
      <w:lvlText w:val="o"/>
      <w:lvlJc w:val="left"/>
      <w:pPr>
        <w:tabs>
          <w:tab w:val="num" w:pos="3600"/>
        </w:tabs>
        <w:ind w:left="3600" w:hanging="360"/>
      </w:pPr>
      <w:rPr>
        <w:rFonts w:ascii="Courier New" w:hAnsi="Courier New"/>
      </w:rPr>
    </w:lvl>
    <w:lvl w:ilvl="5" w:tplc="B70E4604">
      <w:start w:val="1"/>
      <w:numFmt w:val="bullet"/>
      <w:lvlText w:val=""/>
      <w:lvlJc w:val="left"/>
      <w:pPr>
        <w:tabs>
          <w:tab w:val="num" w:pos="4320"/>
        </w:tabs>
        <w:ind w:left="4320" w:hanging="360"/>
      </w:pPr>
      <w:rPr>
        <w:rFonts w:ascii="Wingdings" w:hAnsi="Wingdings"/>
      </w:rPr>
    </w:lvl>
    <w:lvl w:ilvl="6" w:tplc="5C8AB146">
      <w:start w:val="1"/>
      <w:numFmt w:val="bullet"/>
      <w:lvlText w:val=""/>
      <w:lvlJc w:val="left"/>
      <w:pPr>
        <w:tabs>
          <w:tab w:val="num" w:pos="5040"/>
        </w:tabs>
        <w:ind w:left="5040" w:hanging="360"/>
      </w:pPr>
      <w:rPr>
        <w:rFonts w:ascii="Symbol" w:hAnsi="Symbol"/>
      </w:rPr>
    </w:lvl>
    <w:lvl w:ilvl="7" w:tplc="7DC217D6">
      <w:start w:val="1"/>
      <w:numFmt w:val="bullet"/>
      <w:lvlText w:val="o"/>
      <w:lvlJc w:val="left"/>
      <w:pPr>
        <w:tabs>
          <w:tab w:val="num" w:pos="5760"/>
        </w:tabs>
        <w:ind w:left="5760" w:hanging="360"/>
      </w:pPr>
      <w:rPr>
        <w:rFonts w:ascii="Courier New" w:hAnsi="Courier New"/>
      </w:rPr>
    </w:lvl>
    <w:lvl w:ilvl="8" w:tplc="CF9C10F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B0645924">
      <w:start w:val="1"/>
      <w:numFmt w:val="bullet"/>
      <w:lvlText w:val=""/>
      <w:lvlJc w:val="left"/>
      <w:pPr>
        <w:ind w:left="720" w:hanging="360"/>
      </w:pPr>
      <w:rPr>
        <w:rFonts w:ascii="Symbol" w:hAnsi="Symbol"/>
        <w:b w:val="0"/>
        <w:bCs w:val="0"/>
      </w:rPr>
    </w:lvl>
    <w:lvl w:ilvl="1" w:tplc="35A459B2">
      <w:start w:val="1"/>
      <w:numFmt w:val="bullet"/>
      <w:lvlText w:val="o"/>
      <w:lvlJc w:val="left"/>
      <w:pPr>
        <w:tabs>
          <w:tab w:val="num" w:pos="1440"/>
        </w:tabs>
        <w:ind w:left="1440" w:hanging="360"/>
      </w:pPr>
      <w:rPr>
        <w:rFonts w:ascii="Courier New" w:hAnsi="Courier New"/>
      </w:rPr>
    </w:lvl>
    <w:lvl w:ilvl="2" w:tplc="987ECA40">
      <w:start w:val="1"/>
      <w:numFmt w:val="bullet"/>
      <w:lvlText w:val=""/>
      <w:lvlJc w:val="left"/>
      <w:pPr>
        <w:tabs>
          <w:tab w:val="num" w:pos="2160"/>
        </w:tabs>
        <w:ind w:left="2160" w:hanging="360"/>
      </w:pPr>
      <w:rPr>
        <w:rFonts w:ascii="Wingdings" w:hAnsi="Wingdings"/>
      </w:rPr>
    </w:lvl>
    <w:lvl w:ilvl="3" w:tplc="93FEF8CC">
      <w:start w:val="1"/>
      <w:numFmt w:val="bullet"/>
      <w:lvlText w:val=""/>
      <w:lvlJc w:val="left"/>
      <w:pPr>
        <w:tabs>
          <w:tab w:val="num" w:pos="2880"/>
        </w:tabs>
        <w:ind w:left="2880" w:hanging="360"/>
      </w:pPr>
      <w:rPr>
        <w:rFonts w:ascii="Symbol" w:hAnsi="Symbol"/>
      </w:rPr>
    </w:lvl>
    <w:lvl w:ilvl="4" w:tplc="4B30E5A2">
      <w:start w:val="1"/>
      <w:numFmt w:val="bullet"/>
      <w:lvlText w:val="o"/>
      <w:lvlJc w:val="left"/>
      <w:pPr>
        <w:tabs>
          <w:tab w:val="num" w:pos="3600"/>
        </w:tabs>
        <w:ind w:left="3600" w:hanging="360"/>
      </w:pPr>
      <w:rPr>
        <w:rFonts w:ascii="Courier New" w:hAnsi="Courier New"/>
      </w:rPr>
    </w:lvl>
    <w:lvl w:ilvl="5" w:tplc="2BC21908">
      <w:start w:val="1"/>
      <w:numFmt w:val="bullet"/>
      <w:lvlText w:val=""/>
      <w:lvlJc w:val="left"/>
      <w:pPr>
        <w:tabs>
          <w:tab w:val="num" w:pos="4320"/>
        </w:tabs>
        <w:ind w:left="4320" w:hanging="360"/>
      </w:pPr>
      <w:rPr>
        <w:rFonts w:ascii="Wingdings" w:hAnsi="Wingdings"/>
      </w:rPr>
    </w:lvl>
    <w:lvl w:ilvl="6" w:tplc="9E7C70F6">
      <w:start w:val="1"/>
      <w:numFmt w:val="bullet"/>
      <w:lvlText w:val=""/>
      <w:lvlJc w:val="left"/>
      <w:pPr>
        <w:tabs>
          <w:tab w:val="num" w:pos="5040"/>
        </w:tabs>
        <w:ind w:left="5040" w:hanging="360"/>
      </w:pPr>
      <w:rPr>
        <w:rFonts w:ascii="Symbol" w:hAnsi="Symbol"/>
      </w:rPr>
    </w:lvl>
    <w:lvl w:ilvl="7" w:tplc="2A403EFC">
      <w:start w:val="1"/>
      <w:numFmt w:val="bullet"/>
      <w:lvlText w:val="o"/>
      <w:lvlJc w:val="left"/>
      <w:pPr>
        <w:tabs>
          <w:tab w:val="num" w:pos="5760"/>
        </w:tabs>
        <w:ind w:left="5760" w:hanging="360"/>
      </w:pPr>
      <w:rPr>
        <w:rFonts w:ascii="Courier New" w:hAnsi="Courier New"/>
      </w:rPr>
    </w:lvl>
    <w:lvl w:ilvl="8" w:tplc="DD6283E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5F92C140">
      <w:start w:val="1"/>
      <w:numFmt w:val="bullet"/>
      <w:lvlText w:val="o"/>
      <w:lvlJc w:val="left"/>
      <w:pPr>
        <w:ind w:left="720" w:hanging="360"/>
      </w:pPr>
      <w:rPr>
        <w:rFonts w:ascii="Courier New" w:hAnsi="Courier New"/>
        <w:b w:val="0"/>
        <w:bCs w:val="0"/>
      </w:rPr>
    </w:lvl>
    <w:lvl w:ilvl="1" w:tplc="5C12BBFA">
      <w:start w:val="1"/>
      <w:numFmt w:val="bullet"/>
      <w:lvlText w:val="o"/>
      <w:lvlJc w:val="left"/>
      <w:pPr>
        <w:tabs>
          <w:tab w:val="num" w:pos="1440"/>
        </w:tabs>
        <w:ind w:left="1440" w:hanging="360"/>
      </w:pPr>
      <w:rPr>
        <w:rFonts w:ascii="Courier New" w:hAnsi="Courier New"/>
      </w:rPr>
    </w:lvl>
    <w:lvl w:ilvl="2" w:tplc="0B309FAC">
      <w:start w:val="1"/>
      <w:numFmt w:val="bullet"/>
      <w:lvlText w:val=""/>
      <w:lvlJc w:val="left"/>
      <w:pPr>
        <w:tabs>
          <w:tab w:val="num" w:pos="2160"/>
        </w:tabs>
        <w:ind w:left="2160" w:hanging="360"/>
      </w:pPr>
      <w:rPr>
        <w:rFonts w:ascii="Wingdings" w:hAnsi="Wingdings"/>
      </w:rPr>
    </w:lvl>
    <w:lvl w:ilvl="3" w:tplc="1BD2A09E">
      <w:start w:val="1"/>
      <w:numFmt w:val="bullet"/>
      <w:lvlText w:val=""/>
      <w:lvlJc w:val="left"/>
      <w:pPr>
        <w:tabs>
          <w:tab w:val="num" w:pos="2880"/>
        </w:tabs>
        <w:ind w:left="2880" w:hanging="360"/>
      </w:pPr>
      <w:rPr>
        <w:rFonts w:ascii="Symbol" w:hAnsi="Symbol"/>
      </w:rPr>
    </w:lvl>
    <w:lvl w:ilvl="4" w:tplc="4DE2710E">
      <w:start w:val="1"/>
      <w:numFmt w:val="bullet"/>
      <w:lvlText w:val="o"/>
      <w:lvlJc w:val="left"/>
      <w:pPr>
        <w:tabs>
          <w:tab w:val="num" w:pos="3600"/>
        </w:tabs>
        <w:ind w:left="3600" w:hanging="360"/>
      </w:pPr>
      <w:rPr>
        <w:rFonts w:ascii="Courier New" w:hAnsi="Courier New"/>
      </w:rPr>
    </w:lvl>
    <w:lvl w:ilvl="5" w:tplc="B5923A68">
      <w:start w:val="1"/>
      <w:numFmt w:val="bullet"/>
      <w:lvlText w:val=""/>
      <w:lvlJc w:val="left"/>
      <w:pPr>
        <w:tabs>
          <w:tab w:val="num" w:pos="4320"/>
        </w:tabs>
        <w:ind w:left="4320" w:hanging="360"/>
      </w:pPr>
      <w:rPr>
        <w:rFonts w:ascii="Wingdings" w:hAnsi="Wingdings"/>
      </w:rPr>
    </w:lvl>
    <w:lvl w:ilvl="6" w:tplc="2DA8EC02">
      <w:start w:val="1"/>
      <w:numFmt w:val="bullet"/>
      <w:lvlText w:val=""/>
      <w:lvlJc w:val="left"/>
      <w:pPr>
        <w:tabs>
          <w:tab w:val="num" w:pos="5040"/>
        </w:tabs>
        <w:ind w:left="5040" w:hanging="360"/>
      </w:pPr>
      <w:rPr>
        <w:rFonts w:ascii="Symbol" w:hAnsi="Symbol"/>
      </w:rPr>
    </w:lvl>
    <w:lvl w:ilvl="7" w:tplc="D0668720">
      <w:start w:val="1"/>
      <w:numFmt w:val="bullet"/>
      <w:lvlText w:val="o"/>
      <w:lvlJc w:val="left"/>
      <w:pPr>
        <w:tabs>
          <w:tab w:val="num" w:pos="5760"/>
        </w:tabs>
        <w:ind w:left="5760" w:hanging="360"/>
      </w:pPr>
      <w:rPr>
        <w:rFonts w:ascii="Courier New" w:hAnsi="Courier New"/>
      </w:rPr>
    </w:lvl>
    <w:lvl w:ilvl="8" w:tplc="41F0064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73843242">
      <w:start w:val="1"/>
      <w:numFmt w:val="bullet"/>
      <w:lvlText w:val=""/>
      <w:lvlJc w:val="left"/>
      <w:pPr>
        <w:ind w:left="720" w:hanging="360"/>
      </w:pPr>
      <w:rPr>
        <w:rFonts w:ascii="Symbol" w:hAnsi="Symbol"/>
        <w:b w:val="0"/>
        <w:bCs w:val="0"/>
      </w:rPr>
    </w:lvl>
    <w:lvl w:ilvl="1" w:tplc="6DCCA166">
      <w:start w:val="1"/>
      <w:numFmt w:val="bullet"/>
      <w:lvlText w:val="o"/>
      <w:lvlJc w:val="left"/>
      <w:pPr>
        <w:tabs>
          <w:tab w:val="num" w:pos="1440"/>
        </w:tabs>
        <w:ind w:left="1440" w:hanging="360"/>
      </w:pPr>
      <w:rPr>
        <w:rFonts w:ascii="Courier New" w:hAnsi="Courier New"/>
      </w:rPr>
    </w:lvl>
    <w:lvl w:ilvl="2" w:tplc="77323792">
      <w:start w:val="1"/>
      <w:numFmt w:val="bullet"/>
      <w:lvlText w:val=""/>
      <w:lvlJc w:val="left"/>
      <w:pPr>
        <w:tabs>
          <w:tab w:val="num" w:pos="2160"/>
        </w:tabs>
        <w:ind w:left="2160" w:hanging="360"/>
      </w:pPr>
      <w:rPr>
        <w:rFonts w:ascii="Wingdings" w:hAnsi="Wingdings"/>
      </w:rPr>
    </w:lvl>
    <w:lvl w:ilvl="3" w:tplc="28163C88">
      <w:start w:val="1"/>
      <w:numFmt w:val="bullet"/>
      <w:lvlText w:val=""/>
      <w:lvlJc w:val="left"/>
      <w:pPr>
        <w:tabs>
          <w:tab w:val="num" w:pos="2880"/>
        </w:tabs>
        <w:ind w:left="2880" w:hanging="360"/>
      </w:pPr>
      <w:rPr>
        <w:rFonts w:ascii="Symbol" w:hAnsi="Symbol"/>
      </w:rPr>
    </w:lvl>
    <w:lvl w:ilvl="4" w:tplc="A91C3864">
      <w:start w:val="1"/>
      <w:numFmt w:val="bullet"/>
      <w:lvlText w:val="o"/>
      <w:lvlJc w:val="left"/>
      <w:pPr>
        <w:tabs>
          <w:tab w:val="num" w:pos="3600"/>
        </w:tabs>
        <w:ind w:left="3600" w:hanging="360"/>
      </w:pPr>
      <w:rPr>
        <w:rFonts w:ascii="Courier New" w:hAnsi="Courier New"/>
      </w:rPr>
    </w:lvl>
    <w:lvl w:ilvl="5" w:tplc="C8A2824A">
      <w:start w:val="1"/>
      <w:numFmt w:val="bullet"/>
      <w:lvlText w:val=""/>
      <w:lvlJc w:val="left"/>
      <w:pPr>
        <w:tabs>
          <w:tab w:val="num" w:pos="4320"/>
        </w:tabs>
        <w:ind w:left="4320" w:hanging="360"/>
      </w:pPr>
      <w:rPr>
        <w:rFonts w:ascii="Wingdings" w:hAnsi="Wingdings"/>
      </w:rPr>
    </w:lvl>
    <w:lvl w:ilvl="6" w:tplc="F17E219A">
      <w:start w:val="1"/>
      <w:numFmt w:val="bullet"/>
      <w:lvlText w:val=""/>
      <w:lvlJc w:val="left"/>
      <w:pPr>
        <w:tabs>
          <w:tab w:val="num" w:pos="5040"/>
        </w:tabs>
        <w:ind w:left="5040" w:hanging="360"/>
      </w:pPr>
      <w:rPr>
        <w:rFonts w:ascii="Symbol" w:hAnsi="Symbol"/>
      </w:rPr>
    </w:lvl>
    <w:lvl w:ilvl="7" w:tplc="5F0CE03A">
      <w:start w:val="1"/>
      <w:numFmt w:val="bullet"/>
      <w:lvlText w:val="o"/>
      <w:lvlJc w:val="left"/>
      <w:pPr>
        <w:tabs>
          <w:tab w:val="num" w:pos="5760"/>
        </w:tabs>
        <w:ind w:left="5760" w:hanging="360"/>
      </w:pPr>
      <w:rPr>
        <w:rFonts w:ascii="Courier New" w:hAnsi="Courier New"/>
      </w:rPr>
    </w:lvl>
    <w:lvl w:ilvl="8" w:tplc="D2489694">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681EB070">
      <w:start w:val="1"/>
      <w:numFmt w:val="bullet"/>
      <w:lvlText w:val=""/>
      <w:lvlJc w:val="left"/>
      <w:pPr>
        <w:ind w:left="720" w:hanging="360"/>
      </w:pPr>
      <w:rPr>
        <w:rFonts w:ascii="Symbol" w:hAnsi="Symbol"/>
        <w:b w:val="0"/>
        <w:bCs w:val="0"/>
      </w:rPr>
    </w:lvl>
    <w:lvl w:ilvl="1" w:tplc="5F128916">
      <w:start w:val="1"/>
      <w:numFmt w:val="bullet"/>
      <w:lvlText w:val="o"/>
      <w:lvlJc w:val="left"/>
      <w:pPr>
        <w:tabs>
          <w:tab w:val="num" w:pos="1440"/>
        </w:tabs>
        <w:ind w:left="1440" w:hanging="360"/>
      </w:pPr>
      <w:rPr>
        <w:rFonts w:ascii="Courier New" w:hAnsi="Courier New"/>
      </w:rPr>
    </w:lvl>
    <w:lvl w:ilvl="2" w:tplc="860E43C6">
      <w:start w:val="1"/>
      <w:numFmt w:val="bullet"/>
      <w:lvlText w:val=""/>
      <w:lvlJc w:val="left"/>
      <w:pPr>
        <w:tabs>
          <w:tab w:val="num" w:pos="2160"/>
        </w:tabs>
        <w:ind w:left="2160" w:hanging="360"/>
      </w:pPr>
      <w:rPr>
        <w:rFonts w:ascii="Wingdings" w:hAnsi="Wingdings"/>
      </w:rPr>
    </w:lvl>
    <w:lvl w:ilvl="3" w:tplc="7A86C4D0">
      <w:start w:val="1"/>
      <w:numFmt w:val="bullet"/>
      <w:lvlText w:val=""/>
      <w:lvlJc w:val="left"/>
      <w:pPr>
        <w:tabs>
          <w:tab w:val="num" w:pos="2880"/>
        </w:tabs>
        <w:ind w:left="2880" w:hanging="360"/>
      </w:pPr>
      <w:rPr>
        <w:rFonts w:ascii="Symbol" w:hAnsi="Symbol"/>
      </w:rPr>
    </w:lvl>
    <w:lvl w:ilvl="4" w:tplc="E7A2C94A">
      <w:start w:val="1"/>
      <w:numFmt w:val="bullet"/>
      <w:lvlText w:val="o"/>
      <w:lvlJc w:val="left"/>
      <w:pPr>
        <w:tabs>
          <w:tab w:val="num" w:pos="3600"/>
        </w:tabs>
        <w:ind w:left="3600" w:hanging="360"/>
      </w:pPr>
      <w:rPr>
        <w:rFonts w:ascii="Courier New" w:hAnsi="Courier New"/>
      </w:rPr>
    </w:lvl>
    <w:lvl w:ilvl="5" w:tplc="BDCA8552">
      <w:start w:val="1"/>
      <w:numFmt w:val="bullet"/>
      <w:lvlText w:val=""/>
      <w:lvlJc w:val="left"/>
      <w:pPr>
        <w:tabs>
          <w:tab w:val="num" w:pos="4320"/>
        </w:tabs>
        <w:ind w:left="4320" w:hanging="360"/>
      </w:pPr>
      <w:rPr>
        <w:rFonts w:ascii="Wingdings" w:hAnsi="Wingdings"/>
      </w:rPr>
    </w:lvl>
    <w:lvl w:ilvl="6" w:tplc="2B0A67C2">
      <w:start w:val="1"/>
      <w:numFmt w:val="bullet"/>
      <w:lvlText w:val=""/>
      <w:lvlJc w:val="left"/>
      <w:pPr>
        <w:tabs>
          <w:tab w:val="num" w:pos="5040"/>
        </w:tabs>
        <w:ind w:left="5040" w:hanging="360"/>
      </w:pPr>
      <w:rPr>
        <w:rFonts w:ascii="Symbol" w:hAnsi="Symbol"/>
      </w:rPr>
    </w:lvl>
    <w:lvl w:ilvl="7" w:tplc="D42C2E9A">
      <w:start w:val="1"/>
      <w:numFmt w:val="bullet"/>
      <w:lvlText w:val="o"/>
      <w:lvlJc w:val="left"/>
      <w:pPr>
        <w:tabs>
          <w:tab w:val="num" w:pos="5760"/>
        </w:tabs>
        <w:ind w:left="5760" w:hanging="360"/>
      </w:pPr>
      <w:rPr>
        <w:rFonts w:ascii="Courier New" w:hAnsi="Courier New"/>
      </w:rPr>
    </w:lvl>
    <w:lvl w:ilvl="8" w:tplc="4754C94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hybridMultilevel"/>
    <w:tmpl w:val="00000021"/>
    <w:lvl w:ilvl="0" w:tplc="6658960E">
      <w:start w:val="1"/>
      <w:numFmt w:val="bullet"/>
      <w:lvlText w:val="o"/>
      <w:lvlJc w:val="left"/>
      <w:pPr>
        <w:ind w:left="720" w:hanging="360"/>
      </w:pPr>
      <w:rPr>
        <w:rFonts w:ascii="Courier New" w:hAnsi="Courier New"/>
        <w:b w:val="0"/>
        <w:bCs w:val="0"/>
      </w:rPr>
    </w:lvl>
    <w:lvl w:ilvl="1" w:tplc="1DFCC322">
      <w:start w:val="1"/>
      <w:numFmt w:val="bullet"/>
      <w:lvlText w:val="o"/>
      <w:lvlJc w:val="left"/>
      <w:pPr>
        <w:tabs>
          <w:tab w:val="num" w:pos="1440"/>
        </w:tabs>
        <w:ind w:left="1440" w:hanging="360"/>
      </w:pPr>
      <w:rPr>
        <w:rFonts w:ascii="Courier New" w:hAnsi="Courier New"/>
      </w:rPr>
    </w:lvl>
    <w:lvl w:ilvl="2" w:tplc="7F1A9360">
      <w:start w:val="1"/>
      <w:numFmt w:val="bullet"/>
      <w:lvlText w:val=""/>
      <w:lvlJc w:val="left"/>
      <w:pPr>
        <w:tabs>
          <w:tab w:val="num" w:pos="2160"/>
        </w:tabs>
        <w:ind w:left="2160" w:hanging="360"/>
      </w:pPr>
      <w:rPr>
        <w:rFonts w:ascii="Wingdings" w:hAnsi="Wingdings"/>
      </w:rPr>
    </w:lvl>
    <w:lvl w:ilvl="3" w:tplc="45A8B284">
      <w:start w:val="1"/>
      <w:numFmt w:val="bullet"/>
      <w:lvlText w:val=""/>
      <w:lvlJc w:val="left"/>
      <w:pPr>
        <w:tabs>
          <w:tab w:val="num" w:pos="2880"/>
        </w:tabs>
        <w:ind w:left="2880" w:hanging="360"/>
      </w:pPr>
      <w:rPr>
        <w:rFonts w:ascii="Symbol" w:hAnsi="Symbol"/>
      </w:rPr>
    </w:lvl>
    <w:lvl w:ilvl="4" w:tplc="E5FA52B2">
      <w:start w:val="1"/>
      <w:numFmt w:val="bullet"/>
      <w:lvlText w:val="o"/>
      <w:lvlJc w:val="left"/>
      <w:pPr>
        <w:tabs>
          <w:tab w:val="num" w:pos="3600"/>
        </w:tabs>
        <w:ind w:left="3600" w:hanging="360"/>
      </w:pPr>
      <w:rPr>
        <w:rFonts w:ascii="Courier New" w:hAnsi="Courier New"/>
      </w:rPr>
    </w:lvl>
    <w:lvl w:ilvl="5" w:tplc="0C706516">
      <w:start w:val="1"/>
      <w:numFmt w:val="bullet"/>
      <w:lvlText w:val=""/>
      <w:lvlJc w:val="left"/>
      <w:pPr>
        <w:tabs>
          <w:tab w:val="num" w:pos="4320"/>
        </w:tabs>
        <w:ind w:left="4320" w:hanging="360"/>
      </w:pPr>
      <w:rPr>
        <w:rFonts w:ascii="Wingdings" w:hAnsi="Wingdings"/>
      </w:rPr>
    </w:lvl>
    <w:lvl w:ilvl="6" w:tplc="73BA2368">
      <w:start w:val="1"/>
      <w:numFmt w:val="bullet"/>
      <w:lvlText w:val=""/>
      <w:lvlJc w:val="left"/>
      <w:pPr>
        <w:tabs>
          <w:tab w:val="num" w:pos="5040"/>
        </w:tabs>
        <w:ind w:left="5040" w:hanging="360"/>
      </w:pPr>
      <w:rPr>
        <w:rFonts w:ascii="Symbol" w:hAnsi="Symbol"/>
      </w:rPr>
    </w:lvl>
    <w:lvl w:ilvl="7" w:tplc="B1DCB60C">
      <w:start w:val="1"/>
      <w:numFmt w:val="bullet"/>
      <w:lvlText w:val="o"/>
      <w:lvlJc w:val="left"/>
      <w:pPr>
        <w:tabs>
          <w:tab w:val="num" w:pos="5760"/>
        </w:tabs>
        <w:ind w:left="5760" w:hanging="360"/>
      </w:pPr>
      <w:rPr>
        <w:rFonts w:ascii="Courier New" w:hAnsi="Courier New"/>
      </w:rPr>
    </w:lvl>
    <w:lvl w:ilvl="8" w:tplc="89F4FC84">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hybridMultilevel"/>
    <w:tmpl w:val="00000022"/>
    <w:lvl w:ilvl="0" w:tplc="E2902D96">
      <w:start w:val="1"/>
      <w:numFmt w:val="bullet"/>
      <w:lvlText w:val=""/>
      <w:lvlJc w:val="left"/>
      <w:pPr>
        <w:ind w:left="720" w:hanging="360"/>
      </w:pPr>
      <w:rPr>
        <w:rFonts w:ascii="Symbol" w:hAnsi="Symbol"/>
        <w:b w:val="0"/>
        <w:bCs w:val="0"/>
      </w:rPr>
    </w:lvl>
    <w:lvl w:ilvl="1" w:tplc="333E37E8">
      <w:start w:val="1"/>
      <w:numFmt w:val="bullet"/>
      <w:lvlText w:val="o"/>
      <w:lvlJc w:val="left"/>
      <w:pPr>
        <w:tabs>
          <w:tab w:val="num" w:pos="1440"/>
        </w:tabs>
        <w:ind w:left="1440" w:hanging="360"/>
      </w:pPr>
      <w:rPr>
        <w:rFonts w:ascii="Courier New" w:hAnsi="Courier New"/>
      </w:rPr>
    </w:lvl>
    <w:lvl w:ilvl="2" w:tplc="2E96A3F6">
      <w:start w:val="1"/>
      <w:numFmt w:val="bullet"/>
      <w:lvlText w:val=""/>
      <w:lvlJc w:val="left"/>
      <w:pPr>
        <w:tabs>
          <w:tab w:val="num" w:pos="2160"/>
        </w:tabs>
        <w:ind w:left="2160" w:hanging="360"/>
      </w:pPr>
      <w:rPr>
        <w:rFonts w:ascii="Wingdings" w:hAnsi="Wingdings"/>
      </w:rPr>
    </w:lvl>
    <w:lvl w:ilvl="3" w:tplc="8396BB68">
      <w:start w:val="1"/>
      <w:numFmt w:val="bullet"/>
      <w:lvlText w:val=""/>
      <w:lvlJc w:val="left"/>
      <w:pPr>
        <w:tabs>
          <w:tab w:val="num" w:pos="2880"/>
        </w:tabs>
        <w:ind w:left="2880" w:hanging="360"/>
      </w:pPr>
      <w:rPr>
        <w:rFonts w:ascii="Symbol" w:hAnsi="Symbol"/>
      </w:rPr>
    </w:lvl>
    <w:lvl w:ilvl="4" w:tplc="1B38AFB8">
      <w:start w:val="1"/>
      <w:numFmt w:val="bullet"/>
      <w:lvlText w:val="o"/>
      <w:lvlJc w:val="left"/>
      <w:pPr>
        <w:tabs>
          <w:tab w:val="num" w:pos="3600"/>
        </w:tabs>
        <w:ind w:left="3600" w:hanging="360"/>
      </w:pPr>
      <w:rPr>
        <w:rFonts w:ascii="Courier New" w:hAnsi="Courier New"/>
      </w:rPr>
    </w:lvl>
    <w:lvl w:ilvl="5" w:tplc="D19A84C6">
      <w:start w:val="1"/>
      <w:numFmt w:val="bullet"/>
      <w:lvlText w:val=""/>
      <w:lvlJc w:val="left"/>
      <w:pPr>
        <w:tabs>
          <w:tab w:val="num" w:pos="4320"/>
        </w:tabs>
        <w:ind w:left="4320" w:hanging="360"/>
      </w:pPr>
      <w:rPr>
        <w:rFonts w:ascii="Wingdings" w:hAnsi="Wingdings"/>
      </w:rPr>
    </w:lvl>
    <w:lvl w:ilvl="6" w:tplc="192613F8">
      <w:start w:val="1"/>
      <w:numFmt w:val="bullet"/>
      <w:lvlText w:val=""/>
      <w:lvlJc w:val="left"/>
      <w:pPr>
        <w:tabs>
          <w:tab w:val="num" w:pos="5040"/>
        </w:tabs>
        <w:ind w:left="5040" w:hanging="360"/>
      </w:pPr>
      <w:rPr>
        <w:rFonts w:ascii="Symbol" w:hAnsi="Symbol"/>
      </w:rPr>
    </w:lvl>
    <w:lvl w:ilvl="7" w:tplc="5F9C572E">
      <w:start w:val="1"/>
      <w:numFmt w:val="bullet"/>
      <w:lvlText w:val="o"/>
      <w:lvlJc w:val="left"/>
      <w:pPr>
        <w:tabs>
          <w:tab w:val="num" w:pos="5760"/>
        </w:tabs>
        <w:ind w:left="5760" w:hanging="360"/>
      </w:pPr>
      <w:rPr>
        <w:rFonts w:ascii="Courier New" w:hAnsi="Courier New"/>
      </w:rPr>
    </w:lvl>
    <w:lvl w:ilvl="8" w:tplc="DBDE5AF4">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3"/>
    <w:multiLevelType w:val="hybridMultilevel"/>
    <w:tmpl w:val="00000023"/>
    <w:lvl w:ilvl="0" w:tplc="C4CE8812">
      <w:start w:val="1"/>
      <w:numFmt w:val="bullet"/>
      <w:lvlText w:val=""/>
      <w:lvlJc w:val="left"/>
      <w:pPr>
        <w:ind w:left="720" w:hanging="360"/>
      </w:pPr>
      <w:rPr>
        <w:rFonts w:ascii="Symbol" w:hAnsi="Symbol"/>
        <w:b w:val="0"/>
        <w:bCs w:val="0"/>
      </w:rPr>
    </w:lvl>
    <w:lvl w:ilvl="1" w:tplc="971C871E">
      <w:start w:val="1"/>
      <w:numFmt w:val="bullet"/>
      <w:lvlText w:val="o"/>
      <w:lvlJc w:val="left"/>
      <w:pPr>
        <w:tabs>
          <w:tab w:val="num" w:pos="1440"/>
        </w:tabs>
        <w:ind w:left="1440" w:hanging="360"/>
      </w:pPr>
      <w:rPr>
        <w:rFonts w:ascii="Courier New" w:hAnsi="Courier New"/>
      </w:rPr>
    </w:lvl>
    <w:lvl w:ilvl="2" w:tplc="283E5CF8">
      <w:start w:val="1"/>
      <w:numFmt w:val="bullet"/>
      <w:lvlText w:val=""/>
      <w:lvlJc w:val="left"/>
      <w:pPr>
        <w:tabs>
          <w:tab w:val="num" w:pos="2160"/>
        </w:tabs>
        <w:ind w:left="2160" w:hanging="360"/>
      </w:pPr>
      <w:rPr>
        <w:rFonts w:ascii="Wingdings" w:hAnsi="Wingdings"/>
      </w:rPr>
    </w:lvl>
    <w:lvl w:ilvl="3" w:tplc="2CDA1462">
      <w:start w:val="1"/>
      <w:numFmt w:val="bullet"/>
      <w:lvlText w:val=""/>
      <w:lvlJc w:val="left"/>
      <w:pPr>
        <w:tabs>
          <w:tab w:val="num" w:pos="2880"/>
        </w:tabs>
        <w:ind w:left="2880" w:hanging="360"/>
      </w:pPr>
      <w:rPr>
        <w:rFonts w:ascii="Symbol" w:hAnsi="Symbol"/>
      </w:rPr>
    </w:lvl>
    <w:lvl w:ilvl="4" w:tplc="58784BAA">
      <w:start w:val="1"/>
      <w:numFmt w:val="bullet"/>
      <w:lvlText w:val="o"/>
      <w:lvlJc w:val="left"/>
      <w:pPr>
        <w:tabs>
          <w:tab w:val="num" w:pos="3600"/>
        </w:tabs>
        <w:ind w:left="3600" w:hanging="360"/>
      </w:pPr>
      <w:rPr>
        <w:rFonts w:ascii="Courier New" w:hAnsi="Courier New"/>
      </w:rPr>
    </w:lvl>
    <w:lvl w:ilvl="5" w:tplc="3EB2A73A">
      <w:start w:val="1"/>
      <w:numFmt w:val="bullet"/>
      <w:lvlText w:val=""/>
      <w:lvlJc w:val="left"/>
      <w:pPr>
        <w:tabs>
          <w:tab w:val="num" w:pos="4320"/>
        </w:tabs>
        <w:ind w:left="4320" w:hanging="360"/>
      </w:pPr>
      <w:rPr>
        <w:rFonts w:ascii="Wingdings" w:hAnsi="Wingdings"/>
      </w:rPr>
    </w:lvl>
    <w:lvl w:ilvl="6" w:tplc="DFC62AD0">
      <w:start w:val="1"/>
      <w:numFmt w:val="bullet"/>
      <w:lvlText w:val=""/>
      <w:lvlJc w:val="left"/>
      <w:pPr>
        <w:tabs>
          <w:tab w:val="num" w:pos="5040"/>
        </w:tabs>
        <w:ind w:left="5040" w:hanging="360"/>
      </w:pPr>
      <w:rPr>
        <w:rFonts w:ascii="Symbol" w:hAnsi="Symbol"/>
      </w:rPr>
    </w:lvl>
    <w:lvl w:ilvl="7" w:tplc="B56EAC7C">
      <w:start w:val="1"/>
      <w:numFmt w:val="bullet"/>
      <w:lvlText w:val="o"/>
      <w:lvlJc w:val="left"/>
      <w:pPr>
        <w:tabs>
          <w:tab w:val="num" w:pos="5760"/>
        </w:tabs>
        <w:ind w:left="5760" w:hanging="360"/>
      </w:pPr>
      <w:rPr>
        <w:rFonts w:ascii="Courier New" w:hAnsi="Courier New"/>
      </w:rPr>
    </w:lvl>
    <w:lvl w:ilvl="8" w:tplc="B324DB2A">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4"/>
    <w:multiLevelType w:val="hybridMultilevel"/>
    <w:tmpl w:val="00000024"/>
    <w:lvl w:ilvl="0" w:tplc="28C43756">
      <w:start w:val="1"/>
      <w:numFmt w:val="bullet"/>
      <w:lvlText w:val=""/>
      <w:lvlJc w:val="left"/>
      <w:pPr>
        <w:ind w:left="720" w:hanging="360"/>
      </w:pPr>
      <w:rPr>
        <w:rFonts w:ascii="Symbol" w:hAnsi="Symbol"/>
        <w:b w:val="0"/>
        <w:bCs w:val="0"/>
      </w:rPr>
    </w:lvl>
    <w:lvl w:ilvl="1" w:tplc="6C76899E">
      <w:start w:val="1"/>
      <w:numFmt w:val="bullet"/>
      <w:lvlText w:val="o"/>
      <w:lvlJc w:val="left"/>
      <w:pPr>
        <w:tabs>
          <w:tab w:val="num" w:pos="1440"/>
        </w:tabs>
        <w:ind w:left="1440" w:hanging="360"/>
      </w:pPr>
      <w:rPr>
        <w:rFonts w:ascii="Courier New" w:hAnsi="Courier New"/>
      </w:rPr>
    </w:lvl>
    <w:lvl w:ilvl="2" w:tplc="FF60AB4E">
      <w:start w:val="1"/>
      <w:numFmt w:val="bullet"/>
      <w:lvlText w:val=""/>
      <w:lvlJc w:val="left"/>
      <w:pPr>
        <w:tabs>
          <w:tab w:val="num" w:pos="2160"/>
        </w:tabs>
        <w:ind w:left="2160" w:hanging="360"/>
      </w:pPr>
      <w:rPr>
        <w:rFonts w:ascii="Wingdings" w:hAnsi="Wingdings"/>
      </w:rPr>
    </w:lvl>
    <w:lvl w:ilvl="3" w:tplc="5EDA2766">
      <w:start w:val="1"/>
      <w:numFmt w:val="bullet"/>
      <w:lvlText w:val=""/>
      <w:lvlJc w:val="left"/>
      <w:pPr>
        <w:tabs>
          <w:tab w:val="num" w:pos="2880"/>
        </w:tabs>
        <w:ind w:left="2880" w:hanging="360"/>
      </w:pPr>
      <w:rPr>
        <w:rFonts w:ascii="Symbol" w:hAnsi="Symbol"/>
      </w:rPr>
    </w:lvl>
    <w:lvl w:ilvl="4" w:tplc="DA0A7180">
      <w:start w:val="1"/>
      <w:numFmt w:val="bullet"/>
      <w:lvlText w:val="o"/>
      <w:lvlJc w:val="left"/>
      <w:pPr>
        <w:tabs>
          <w:tab w:val="num" w:pos="3600"/>
        </w:tabs>
        <w:ind w:left="3600" w:hanging="360"/>
      </w:pPr>
      <w:rPr>
        <w:rFonts w:ascii="Courier New" w:hAnsi="Courier New"/>
      </w:rPr>
    </w:lvl>
    <w:lvl w:ilvl="5" w:tplc="DC1CABCE">
      <w:start w:val="1"/>
      <w:numFmt w:val="bullet"/>
      <w:lvlText w:val=""/>
      <w:lvlJc w:val="left"/>
      <w:pPr>
        <w:tabs>
          <w:tab w:val="num" w:pos="4320"/>
        </w:tabs>
        <w:ind w:left="4320" w:hanging="360"/>
      </w:pPr>
      <w:rPr>
        <w:rFonts w:ascii="Wingdings" w:hAnsi="Wingdings"/>
      </w:rPr>
    </w:lvl>
    <w:lvl w:ilvl="6" w:tplc="8C203A04">
      <w:start w:val="1"/>
      <w:numFmt w:val="bullet"/>
      <w:lvlText w:val=""/>
      <w:lvlJc w:val="left"/>
      <w:pPr>
        <w:tabs>
          <w:tab w:val="num" w:pos="5040"/>
        </w:tabs>
        <w:ind w:left="5040" w:hanging="360"/>
      </w:pPr>
      <w:rPr>
        <w:rFonts w:ascii="Symbol" w:hAnsi="Symbol"/>
      </w:rPr>
    </w:lvl>
    <w:lvl w:ilvl="7" w:tplc="2E6427DA">
      <w:start w:val="1"/>
      <w:numFmt w:val="bullet"/>
      <w:lvlText w:val="o"/>
      <w:lvlJc w:val="left"/>
      <w:pPr>
        <w:tabs>
          <w:tab w:val="num" w:pos="5760"/>
        </w:tabs>
        <w:ind w:left="5760" w:hanging="360"/>
      </w:pPr>
      <w:rPr>
        <w:rFonts w:ascii="Courier New" w:hAnsi="Courier New"/>
      </w:rPr>
    </w:lvl>
    <w:lvl w:ilvl="8" w:tplc="212E3596">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5"/>
    <w:multiLevelType w:val="hybridMultilevel"/>
    <w:tmpl w:val="00000025"/>
    <w:lvl w:ilvl="0" w:tplc="DAC2E33A">
      <w:start w:val="1"/>
      <w:numFmt w:val="bullet"/>
      <w:lvlText w:val=""/>
      <w:lvlJc w:val="left"/>
      <w:pPr>
        <w:ind w:left="720" w:hanging="360"/>
      </w:pPr>
      <w:rPr>
        <w:rFonts w:ascii="Symbol" w:hAnsi="Symbol"/>
        <w:b w:val="0"/>
        <w:bCs w:val="0"/>
      </w:rPr>
    </w:lvl>
    <w:lvl w:ilvl="1" w:tplc="AEA6AA0E">
      <w:start w:val="1"/>
      <w:numFmt w:val="bullet"/>
      <w:lvlText w:val="o"/>
      <w:lvlJc w:val="left"/>
      <w:pPr>
        <w:tabs>
          <w:tab w:val="num" w:pos="1440"/>
        </w:tabs>
        <w:ind w:left="1440" w:hanging="360"/>
      </w:pPr>
      <w:rPr>
        <w:rFonts w:ascii="Courier New" w:hAnsi="Courier New"/>
      </w:rPr>
    </w:lvl>
    <w:lvl w:ilvl="2" w:tplc="601A3B5A">
      <w:start w:val="1"/>
      <w:numFmt w:val="bullet"/>
      <w:lvlText w:val=""/>
      <w:lvlJc w:val="left"/>
      <w:pPr>
        <w:tabs>
          <w:tab w:val="num" w:pos="2160"/>
        </w:tabs>
        <w:ind w:left="2160" w:hanging="360"/>
      </w:pPr>
      <w:rPr>
        <w:rFonts w:ascii="Wingdings" w:hAnsi="Wingdings"/>
      </w:rPr>
    </w:lvl>
    <w:lvl w:ilvl="3" w:tplc="70560DCC">
      <w:start w:val="1"/>
      <w:numFmt w:val="bullet"/>
      <w:lvlText w:val=""/>
      <w:lvlJc w:val="left"/>
      <w:pPr>
        <w:tabs>
          <w:tab w:val="num" w:pos="2880"/>
        </w:tabs>
        <w:ind w:left="2880" w:hanging="360"/>
      </w:pPr>
      <w:rPr>
        <w:rFonts w:ascii="Symbol" w:hAnsi="Symbol"/>
      </w:rPr>
    </w:lvl>
    <w:lvl w:ilvl="4" w:tplc="A8DEF9A2">
      <w:start w:val="1"/>
      <w:numFmt w:val="bullet"/>
      <w:lvlText w:val="o"/>
      <w:lvlJc w:val="left"/>
      <w:pPr>
        <w:tabs>
          <w:tab w:val="num" w:pos="3600"/>
        </w:tabs>
        <w:ind w:left="3600" w:hanging="360"/>
      </w:pPr>
      <w:rPr>
        <w:rFonts w:ascii="Courier New" w:hAnsi="Courier New"/>
      </w:rPr>
    </w:lvl>
    <w:lvl w:ilvl="5" w:tplc="5E38E378">
      <w:start w:val="1"/>
      <w:numFmt w:val="bullet"/>
      <w:lvlText w:val=""/>
      <w:lvlJc w:val="left"/>
      <w:pPr>
        <w:tabs>
          <w:tab w:val="num" w:pos="4320"/>
        </w:tabs>
        <w:ind w:left="4320" w:hanging="360"/>
      </w:pPr>
      <w:rPr>
        <w:rFonts w:ascii="Wingdings" w:hAnsi="Wingdings"/>
      </w:rPr>
    </w:lvl>
    <w:lvl w:ilvl="6" w:tplc="10CA55C8">
      <w:start w:val="1"/>
      <w:numFmt w:val="bullet"/>
      <w:lvlText w:val=""/>
      <w:lvlJc w:val="left"/>
      <w:pPr>
        <w:tabs>
          <w:tab w:val="num" w:pos="5040"/>
        </w:tabs>
        <w:ind w:left="5040" w:hanging="360"/>
      </w:pPr>
      <w:rPr>
        <w:rFonts w:ascii="Symbol" w:hAnsi="Symbol"/>
      </w:rPr>
    </w:lvl>
    <w:lvl w:ilvl="7" w:tplc="2A3CCE88">
      <w:start w:val="1"/>
      <w:numFmt w:val="bullet"/>
      <w:lvlText w:val="o"/>
      <w:lvlJc w:val="left"/>
      <w:pPr>
        <w:tabs>
          <w:tab w:val="num" w:pos="5760"/>
        </w:tabs>
        <w:ind w:left="5760" w:hanging="360"/>
      </w:pPr>
      <w:rPr>
        <w:rFonts w:ascii="Courier New" w:hAnsi="Courier New"/>
      </w:rPr>
    </w:lvl>
    <w:lvl w:ilvl="8" w:tplc="AE64DA74">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6"/>
    <w:multiLevelType w:val="hybridMultilevel"/>
    <w:tmpl w:val="00000026"/>
    <w:lvl w:ilvl="0" w:tplc="418C0870">
      <w:start w:val="1"/>
      <w:numFmt w:val="bullet"/>
      <w:lvlText w:val=""/>
      <w:lvlJc w:val="left"/>
      <w:pPr>
        <w:ind w:left="720" w:hanging="360"/>
      </w:pPr>
      <w:rPr>
        <w:rFonts w:ascii="Symbol" w:hAnsi="Symbol"/>
        <w:b w:val="0"/>
        <w:bCs w:val="0"/>
      </w:rPr>
    </w:lvl>
    <w:lvl w:ilvl="1" w:tplc="2F2AC6F8">
      <w:start w:val="1"/>
      <w:numFmt w:val="bullet"/>
      <w:lvlText w:val="o"/>
      <w:lvlJc w:val="left"/>
      <w:pPr>
        <w:tabs>
          <w:tab w:val="num" w:pos="1440"/>
        </w:tabs>
        <w:ind w:left="1440" w:hanging="360"/>
      </w:pPr>
      <w:rPr>
        <w:rFonts w:ascii="Courier New" w:hAnsi="Courier New"/>
      </w:rPr>
    </w:lvl>
    <w:lvl w:ilvl="2" w:tplc="AC74608E">
      <w:start w:val="1"/>
      <w:numFmt w:val="bullet"/>
      <w:lvlText w:val=""/>
      <w:lvlJc w:val="left"/>
      <w:pPr>
        <w:tabs>
          <w:tab w:val="num" w:pos="2160"/>
        </w:tabs>
        <w:ind w:left="2160" w:hanging="360"/>
      </w:pPr>
      <w:rPr>
        <w:rFonts w:ascii="Wingdings" w:hAnsi="Wingdings"/>
      </w:rPr>
    </w:lvl>
    <w:lvl w:ilvl="3" w:tplc="A1C8E9CC">
      <w:start w:val="1"/>
      <w:numFmt w:val="bullet"/>
      <w:lvlText w:val=""/>
      <w:lvlJc w:val="left"/>
      <w:pPr>
        <w:tabs>
          <w:tab w:val="num" w:pos="2880"/>
        </w:tabs>
        <w:ind w:left="2880" w:hanging="360"/>
      </w:pPr>
      <w:rPr>
        <w:rFonts w:ascii="Symbol" w:hAnsi="Symbol"/>
      </w:rPr>
    </w:lvl>
    <w:lvl w:ilvl="4" w:tplc="D23E278C">
      <w:start w:val="1"/>
      <w:numFmt w:val="bullet"/>
      <w:lvlText w:val="o"/>
      <w:lvlJc w:val="left"/>
      <w:pPr>
        <w:tabs>
          <w:tab w:val="num" w:pos="3600"/>
        </w:tabs>
        <w:ind w:left="3600" w:hanging="360"/>
      </w:pPr>
      <w:rPr>
        <w:rFonts w:ascii="Courier New" w:hAnsi="Courier New"/>
      </w:rPr>
    </w:lvl>
    <w:lvl w:ilvl="5" w:tplc="883272E8">
      <w:start w:val="1"/>
      <w:numFmt w:val="bullet"/>
      <w:lvlText w:val=""/>
      <w:lvlJc w:val="left"/>
      <w:pPr>
        <w:tabs>
          <w:tab w:val="num" w:pos="4320"/>
        </w:tabs>
        <w:ind w:left="4320" w:hanging="360"/>
      </w:pPr>
      <w:rPr>
        <w:rFonts w:ascii="Wingdings" w:hAnsi="Wingdings"/>
      </w:rPr>
    </w:lvl>
    <w:lvl w:ilvl="6" w:tplc="C0B0C8FA">
      <w:start w:val="1"/>
      <w:numFmt w:val="bullet"/>
      <w:lvlText w:val=""/>
      <w:lvlJc w:val="left"/>
      <w:pPr>
        <w:tabs>
          <w:tab w:val="num" w:pos="5040"/>
        </w:tabs>
        <w:ind w:left="5040" w:hanging="360"/>
      </w:pPr>
      <w:rPr>
        <w:rFonts w:ascii="Symbol" w:hAnsi="Symbol"/>
      </w:rPr>
    </w:lvl>
    <w:lvl w:ilvl="7" w:tplc="B628CC04">
      <w:start w:val="1"/>
      <w:numFmt w:val="bullet"/>
      <w:lvlText w:val="o"/>
      <w:lvlJc w:val="left"/>
      <w:pPr>
        <w:tabs>
          <w:tab w:val="num" w:pos="5760"/>
        </w:tabs>
        <w:ind w:left="5760" w:hanging="360"/>
      </w:pPr>
      <w:rPr>
        <w:rFonts w:ascii="Courier New" w:hAnsi="Courier New"/>
      </w:rPr>
    </w:lvl>
    <w:lvl w:ilvl="8" w:tplc="734ED550">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7"/>
    <w:multiLevelType w:val="hybridMultilevel"/>
    <w:tmpl w:val="00000027"/>
    <w:lvl w:ilvl="0" w:tplc="E1A4D23A">
      <w:start w:val="1"/>
      <w:numFmt w:val="bullet"/>
      <w:lvlText w:val=""/>
      <w:lvlJc w:val="left"/>
      <w:pPr>
        <w:ind w:left="720" w:hanging="360"/>
      </w:pPr>
      <w:rPr>
        <w:rFonts w:ascii="Symbol" w:hAnsi="Symbol"/>
        <w:b w:val="0"/>
        <w:bCs w:val="0"/>
      </w:rPr>
    </w:lvl>
    <w:lvl w:ilvl="1" w:tplc="935495D6">
      <w:start w:val="1"/>
      <w:numFmt w:val="bullet"/>
      <w:lvlText w:val="o"/>
      <w:lvlJc w:val="left"/>
      <w:pPr>
        <w:tabs>
          <w:tab w:val="num" w:pos="1440"/>
        </w:tabs>
        <w:ind w:left="1440" w:hanging="360"/>
      </w:pPr>
      <w:rPr>
        <w:rFonts w:ascii="Courier New" w:hAnsi="Courier New"/>
      </w:rPr>
    </w:lvl>
    <w:lvl w:ilvl="2" w:tplc="A23C7FB6">
      <w:start w:val="1"/>
      <w:numFmt w:val="bullet"/>
      <w:lvlText w:val=""/>
      <w:lvlJc w:val="left"/>
      <w:pPr>
        <w:tabs>
          <w:tab w:val="num" w:pos="2160"/>
        </w:tabs>
        <w:ind w:left="2160" w:hanging="360"/>
      </w:pPr>
      <w:rPr>
        <w:rFonts w:ascii="Wingdings" w:hAnsi="Wingdings"/>
      </w:rPr>
    </w:lvl>
    <w:lvl w:ilvl="3" w:tplc="09EC2872">
      <w:start w:val="1"/>
      <w:numFmt w:val="bullet"/>
      <w:lvlText w:val=""/>
      <w:lvlJc w:val="left"/>
      <w:pPr>
        <w:tabs>
          <w:tab w:val="num" w:pos="2880"/>
        </w:tabs>
        <w:ind w:left="2880" w:hanging="360"/>
      </w:pPr>
      <w:rPr>
        <w:rFonts w:ascii="Symbol" w:hAnsi="Symbol"/>
      </w:rPr>
    </w:lvl>
    <w:lvl w:ilvl="4" w:tplc="F4564BD2">
      <w:start w:val="1"/>
      <w:numFmt w:val="bullet"/>
      <w:lvlText w:val="o"/>
      <w:lvlJc w:val="left"/>
      <w:pPr>
        <w:tabs>
          <w:tab w:val="num" w:pos="3600"/>
        </w:tabs>
        <w:ind w:left="3600" w:hanging="360"/>
      </w:pPr>
      <w:rPr>
        <w:rFonts w:ascii="Courier New" w:hAnsi="Courier New"/>
      </w:rPr>
    </w:lvl>
    <w:lvl w:ilvl="5" w:tplc="13DC3370">
      <w:start w:val="1"/>
      <w:numFmt w:val="bullet"/>
      <w:lvlText w:val=""/>
      <w:lvlJc w:val="left"/>
      <w:pPr>
        <w:tabs>
          <w:tab w:val="num" w:pos="4320"/>
        </w:tabs>
        <w:ind w:left="4320" w:hanging="360"/>
      </w:pPr>
      <w:rPr>
        <w:rFonts w:ascii="Wingdings" w:hAnsi="Wingdings"/>
      </w:rPr>
    </w:lvl>
    <w:lvl w:ilvl="6" w:tplc="B5F0563A">
      <w:start w:val="1"/>
      <w:numFmt w:val="bullet"/>
      <w:lvlText w:val=""/>
      <w:lvlJc w:val="left"/>
      <w:pPr>
        <w:tabs>
          <w:tab w:val="num" w:pos="5040"/>
        </w:tabs>
        <w:ind w:left="5040" w:hanging="360"/>
      </w:pPr>
      <w:rPr>
        <w:rFonts w:ascii="Symbol" w:hAnsi="Symbol"/>
      </w:rPr>
    </w:lvl>
    <w:lvl w:ilvl="7" w:tplc="826CD8BE">
      <w:start w:val="1"/>
      <w:numFmt w:val="bullet"/>
      <w:lvlText w:val="o"/>
      <w:lvlJc w:val="left"/>
      <w:pPr>
        <w:tabs>
          <w:tab w:val="num" w:pos="5760"/>
        </w:tabs>
        <w:ind w:left="5760" w:hanging="360"/>
      </w:pPr>
      <w:rPr>
        <w:rFonts w:ascii="Courier New" w:hAnsi="Courier New"/>
      </w:rPr>
    </w:lvl>
    <w:lvl w:ilvl="8" w:tplc="B4606BF6">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9"/>
    <w:multiLevelType w:val="hybridMultilevel"/>
    <w:tmpl w:val="00000029"/>
    <w:lvl w:ilvl="0" w:tplc="A64C3AA8">
      <w:start w:val="1"/>
      <w:numFmt w:val="bullet"/>
      <w:lvlText w:val=""/>
      <w:lvlJc w:val="left"/>
      <w:pPr>
        <w:ind w:left="720" w:hanging="360"/>
      </w:pPr>
      <w:rPr>
        <w:rFonts w:ascii="Symbol" w:hAnsi="Symbol"/>
        <w:b w:val="0"/>
        <w:bCs w:val="0"/>
      </w:rPr>
    </w:lvl>
    <w:lvl w:ilvl="1" w:tplc="CB10AA80">
      <w:start w:val="1"/>
      <w:numFmt w:val="bullet"/>
      <w:lvlText w:val="o"/>
      <w:lvlJc w:val="left"/>
      <w:pPr>
        <w:tabs>
          <w:tab w:val="num" w:pos="1440"/>
        </w:tabs>
        <w:ind w:left="1440" w:hanging="360"/>
      </w:pPr>
      <w:rPr>
        <w:rFonts w:ascii="Courier New" w:hAnsi="Courier New"/>
      </w:rPr>
    </w:lvl>
    <w:lvl w:ilvl="2" w:tplc="97C03EAA">
      <w:start w:val="1"/>
      <w:numFmt w:val="bullet"/>
      <w:lvlText w:val=""/>
      <w:lvlJc w:val="left"/>
      <w:pPr>
        <w:tabs>
          <w:tab w:val="num" w:pos="2160"/>
        </w:tabs>
        <w:ind w:left="2160" w:hanging="360"/>
      </w:pPr>
      <w:rPr>
        <w:rFonts w:ascii="Wingdings" w:hAnsi="Wingdings"/>
      </w:rPr>
    </w:lvl>
    <w:lvl w:ilvl="3" w:tplc="4DD2E49C">
      <w:start w:val="1"/>
      <w:numFmt w:val="bullet"/>
      <w:lvlText w:val=""/>
      <w:lvlJc w:val="left"/>
      <w:pPr>
        <w:tabs>
          <w:tab w:val="num" w:pos="2880"/>
        </w:tabs>
        <w:ind w:left="2880" w:hanging="360"/>
      </w:pPr>
      <w:rPr>
        <w:rFonts w:ascii="Symbol" w:hAnsi="Symbol"/>
      </w:rPr>
    </w:lvl>
    <w:lvl w:ilvl="4" w:tplc="B62EAD34">
      <w:start w:val="1"/>
      <w:numFmt w:val="bullet"/>
      <w:lvlText w:val="o"/>
      <w:lvlJc w:val="left"/>
      <w:pPr>
        <w:tabs>
          <w:tab w:val="num" w:pos="3600"/>
        </w:tabs>
        <w:ind w:left="3600" w:hanging="360"/>
      </w:pPr>
      <w:rPr>
        <w:rFonts w:ascii="Courier New" w:hAnsi="Courier New"/>
      </w:rPr>
    </w:lvl>
    <w:lvl w:ilvl="5" w:tplc="186403D2">
      <w:start w:val="1"/>
      <w:numFmt w:val="bullet"/>
      <w:lvlText w:val=""/>
      <w:lvlJc w:val="left"/>
      <w:pPr>
        <w:tabs>
          <w:tab w:val="num" w:pos="4320"/>
        </w:tabs>
        <w:ind w:left="4320" w:hanging="360"/>
      </w:pPr>
      <w:rPr>
        <w:rFonts w:ascii="Wingdings" w:hAnsi="Wingdings"/>
      </w:rPr>
    </w:lvl>
    <w:lvl w:ilvl="6" w:tplc="D0480D8A">
      <w:start w:val="1"/>
      <w:numFmt w:val="bullet"/>
      <w:lvlText w:val=""/>
      <w:lvlJc w:val="left"/>
      <w:pPr>
        <w:tabs>
          <w:tab w:val="num" w:pos="5040"/>
        </w:tabs>
        <w:ind w:left="5040" w:hanging="360"/>
      </w:pPr>
      <w:rPr>
        <w:rFonts w:ascii="Symbol" w:hAnsi="Symbol"/>
      </w:rPr>
    </w:lvl>
    <w:lvl w:ilvl="7" w:tplc="A75E3D5A">
      <w:start w:val="1"/>
      <w:numFmt w:val="bullet"/>
      <w:lvlText w:val="o"/>
      <w:lvlJc w:val="left"/>
      <w:pPr>
        <w:tabs>
          <w:tab w:val="num" w:pos="5760"/>
        </w:tabs>
        <w:ind w:left="5760" w:hanging="360"/>
      </w:pPr>
      <w:rPr>
        <w:rFonts w:ascii="Courier New" w:hAnsi="Courier New"/>
      </w:rPr>
    </w:lvl>
    <w:lvl w:ilvl="8" w:tplc="358CA0FA">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A"/>
    <w:multiLevelType w:val="hybridMultilevel"/>
    <w:tmpl w:val="0000002A"/>
    <w:lvl w:ilvl="0" w:tplc="FBAEDD7A">
      <w:start w:val="1"/>
      <w:numFmt w:val="bullet"/>
      <w:lvlText w:val=""/>
      <w:lvlJc w:val="left"/>
      <w:pPr>
        <w:ind w:left="720" w:hanging="360"/>
      </w:pPr>
      <w:rPr>
        <w:rFonts w:ascii="Symbol" w:hAnsi="Symbol"/>
        <w:b w:val="0"/>
        <w:bCs w:val="0"/>
      </w:rPr>
    </w:lvl>
    <w:lvl w:ilvl="1" w:tplc="327C3B78">
      <w:start w:val="1"/>
      <w:numFmt w:val="bullet"/>
      <w:lvlText w:val="o"/>
      <w:lvlJc w:val="left"/>
      <w:pPr>
        <w:tabs>
          <w:tab w:val="num" w:pos="1440"/>
        </w:tabs>
        <w:ind w:left="1440" w:hanging="360"/>
      </w:pPr>
      <w:rPr>
        <w:rFonts w:ascii="Courier New" w:hAnsi="Courier New"/>
      </w:rPr>
    </w:lvl>
    <w:lvl w:ilvl="2" w:tplc="C664735A">
      <w:start w:val="1"/>
      <w:numFmt w:val="bullet"/>
      <w:lvlText w:val=""/>
      <w:lvlJc w:val="left"/>
      <w:pPr>
        <w:tabs>
          <w:tab w:val="num" w:pos="2160"/>
        </w:tabs>
        <w:ind w:left="2160" w:hanging="360"/>
      </w:pPr>
      <w:rPr>
        <w:rFonts w:ascii="Wingdings" w:hAnsi="Wingdings"/>
      </w:rPr>
    </w:lvl>
    <w:lvl w:ilvl="3" w:tplc="E8A6B700">
      <w:start w:val="1"/>
      <w:numFmt w:val="bullet"/>
      <w:lvlText w:val=""/>
      <w:lvlJc w:val="left"/>
      <w:pPr>
        <w:tabs>
          <w:tab w:val="num" w:pos="2880"/>
        </w:tabs>
        <w:ind w:left="2880" w:hanging="360"/>
      </w:pPr>
      <w:rPr>
        <w:rFonts w:ascii="Symbol" w:hAnsi="Symbol"/>
      </w:rPr>
    </w:lvl>
    <w:lvl w:ilvl="4" w:tplc="F21847D4">
      <w:start w:val="1"/>
      <w:numFmt w:val="bullet"/>
      <w:lvlText w:val="o"/>
      <w:lvlJc w:val="left"/>
      <w:pPr>
        <w:tabs>
          <w:tab w:val="num" w:pos="3600"/>
        </w:tabs>
        <w:ind w:left="3600" w:hanging="360"/>
      </w:pPr>
      <w:rPr>
        <w:rFonts w:ascii="Courier New" w:hAnsi="Courier New"/>
      </w:rPr>
    </w:lvl>
    <w:lvl w:ilvl="5" w:tplc="069E3380">
      <w:start w:val="1"/>
      <w:numFmt w:val="bullet"/>
      <w:lvlText w:val=""/>
      <w:lvlJc w:val="left"/>
      <w:pPr>
        <w:tabs>
          <w:tab w:val="num" w:pos="4320"/>
        </w:tabs>
        <w:ind w:left="4320" w:hanging="360"/>
      </w:pPr>
      <w:rPr>
        <w:rFonts w:ascii="Wingdings" w:hAnsi="Wingdings"/>
      </w:rPr>
    </w:lvl>
    <w:lvl w:ilvl="6" w:tplc="14508D70">
      <w:start w:val="1"/>
      <w:numFmt w:val="bullet"/>
      <w:lvlText w:val=""/>
      <w:lvlJc w:val="left"/>
      <w:pPr>
        <w:tabs>
          <w:tab w:val="num" w:pos="5040"/>
        </w:tabs>
        <w:ind w:left="5040" w:hanging="360"/>
      </w:pPr>
      <w:rPr>
        <w:rFonts w:ascii="Symbol" w:hAnsi="Symbol"/>
      </w:rPr>
    </w:lvl>
    <w:lvl w:ilvl="7" w:tplc="9AC0403E">
      <w:start w:val="1"/>
      <w:numFmt w:val="bullet"/>
      <w:lvlText w:val="o"/>
      <w:lvlJc w:val="left"/>
      <w:pPr>
        <w:tabs>
          <w:tab w:val="num" w:pos="5760"/>
        </w:tabs>
        <w:ind w:left="5760" w:hanging="360"/>
      </w:pPr>
      <w:rPr>
        <w:rFonts w:ascii="Courier New" w:hAnsi="Courier New"/>
      </w:rPr>
    </w:lvl>
    <w:lvl w:ilvl="8" w:tplc="F6745A60">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B"/>
    <w:multiLevelType w:val="hybridMultilevel"/>
    <w:tmpl w:val="0000002B"/>
    <w:lvl w:ilvl="0" w:tplc="4B9ACF96">
      <w:start w:val="1"/>
      <w:numFmt w:val="bullet"/>
      <w:lvlText w:val=""/>
      <w:lvlJc w:val="left"/>
      <w:pPr>
        <w:ind w:left="720" w:hanging="360"/>
      </w:pPr>
      <w:rPr>
        <w:rFonts w:ascii="Symbol" w:hAnsi="Symbol"/>
        <w:b w:val="0"/>
        <w:bCs w:val="0"/>
      </w:rPr>
    </w:lvl>
    <w:lvl w:ilvl="1" w:tplc="360836B2">
      <w:start w:val="1"/>
      <w:numFmt w:val="bullet"/>
      <w:lvlText w:val="o"/>
      <w:lvlJc w:val="left"/>
      <w:pPr>
        <w:tabs>
          <w:tab w:val="num" w:pos="1440"/>
        </w:tabs>
        <w:ind w:left="1440" w:hanging="360"/>
      </w:pPr>
      <w:rPr>
        <w:rFonts w:ascii="Courier New" w:hAnsi="Courier New"/>
      </w:rPr>
    </w:lvl>
    <w:lvl w:ilvl="2" w:tplc="C10204E2">
      <w:start w:val="1"/>
      <w:numFmt w:val="bullet"/>
      <w:lvlText w:val=""/>
      <w:lvlJc w:val="left"/>
      <w:pPr>
        <w:tabs>
          <w:tab w:val="num" w:pos="2160"/>
        </w:tabs>
        <w:ind w:left="2160" w:hanging="360"/>
      </w:pPr>
      <w:rPr>
        <w:rFonts w:ascii="Wingdings" w:hAnsi="Wingdings"/>
      </w:rPr>
    </w:lvl>
    <w:lvl w:ilvl="3" w:tplc="99DAB6D6">
      <w:start w:val="1"/>
      <w:numFmt w:val="bullet"/>
      <w:lvlText w:val=""/>
      <w:lvlJc w:val="left"/>
      <w:pPr>
        <w:tabs>
          <w:tab w:val="num" w:pos="2880"/>
        </w:tabs>
        <w:ind w:left="2880" w:hanging="360"/>
      </w:pPr>
      <w:rPr>
        <w:rFonts w:ascii="Symbol" w:hAnsi="Symbol"/>
      </w:rPr>
    </w:lvl>
    <w:lvl w:ilvl="4" w:tplc="E376D338">
      <w:start w:val="1"/>
      <w:numFmt w:val="bullet"/>
      <w:lvlText w:val="o"/>
      <w:lvlJc w:val="left"/>
      <w:pPr>
        <w:tabs>
          <w:tab w:val="num" w:pos="3600"/>
        </w:tabs>
        <w:ind w:left="3600" w:hanging="360"/>
      </w:pPr>
      <w:rPr>
        <w:rFonts w:ascii="Courier New" w:hAnsi="Courier New"/>
      </w:rPr>
    </w:lvl>
    <w:lvl w:ilvl="5" w:tplc="B68CB950">
      <w:start w:val="1"/>
      <w:numFmt w:val="bullet"/>
      <w:lvlText w:val=""/>
      <w:lvlJc w:val="left"/>
      <w:pPr>
        <w:tabs>
          <w:tab w:val="num" w:pos="4320"/>
        </w:tabs>
        <w:ind w:left="4320" w:hanging="360"/>
      </w:pPr>
      <w:rPr>
        <w:rFonts w:ascii="Wingdings" w:hAnsi="Wingdings"/>
      </w:rPr>
    </w:lvl>
    <w:lvl w:ilvl="6" w:tplc="A3BC069A">
      <w:start w:val="1"/>
      <w:numFmt w:val="bullet"/>
      <w:lvlText w:val=""/>
      <w:lvlJc w:val="left"/>
      <w:pPr>
        <w:tabs>
          <w:tab w:val="num" w:pos="5040"/>
        </w:tabs>
        <w:ind w:left="5040" w:hanging="360"/>
      </w:pPr>
      <w:rPr>
        <w:rFonts w:ascii="Symbol" w:hAnsi="Symbol"/>
      </w:rPr>
    </w:lvl>
    <w:lvl w:ilvl="7" w:tplc="AD2040DA">
      <w:start w:val="1"/>
      <w:numFmt w:val="bullet"/>
      <w:lvlText w:val="o"/>
      <w:lvlJc w:val="left"/>
      <w:pPr>
        <w:tabs>
          <w:tab w:val="num" w:pos="5760"/>
        </w:tabs>
        <w:ind w:left="5760" w:hanging="360"/>
      </w:pPr>
      <w:rPr>
        <w:rFonts w:ascii="Courier New" w:hAnsi="Courier New"/>
      </w:rPr>
    </w:lvl>
    <w:lvl w:ilvl="8" w:tplc="66983622">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C"/>
    <w:multiLevelType w:val="hybridMultilevel"/>
    <w:tmpl w:val="0000002C"/>
    <w:lvl w:ilvl="0" w:tplc="DC10F83C">
      <w:start w:val="1"/>
      <w:numFmt w:val="bullet"/>
      <w:lvlText w:val=""/>
      <w:lvlJc w:val="left"/>
      <w:pPr>
        <w:ind w:left="720" w:hanging="360"/>
      </w:pPr>
      <w:rPr>
        <w:rFonts w:ascii="Symbol" w:hAnsi="Symbol"/>
        <w:b w:val="0"/>
        <w:bCs w:val="0"/>
      </w:rPr>
    </w:lvl>
    <w:lvl w:ilvl="1" w:tplc="AC4420FE">
      <w:start w:val="1"/>
      <w:numFmt w:val="bullet"/>
      <w:lvlText w:val="o"/>
      <w:lvlJc w:val="left"/>
      <w:pPr>
        <w:tabs>
          <w:tab w:val="num" w:pos="1440"/>
        </w:tabs>
        <w:ind w:left="1440" w:hanging="360"/>
      </w:pPr>
      <w:rPr>
        <w:rFonts w:ascii="Courier New" w:hAnsi="Courier New"/>
      </w:rPr>
    </w:lvl>
    <w:lvl w:ilvl="2" w:tplc="117C2F68">
      <w:start w:val="1"/>
      <w:numFmt w:val="bullet"/>
      <w:lvlText w:val=""/>
      <w:lvlJc w:val="left"/>
      <w:pPr>
        <w:tabs>
          <w:tab w:val="num" w:pos="2160"/>
        </w:tabs>
        <w:ind w:left="2160" w:hanging="360"/>
      </w:pPr>
      <w:rPr>
        <w:rFonts w:ascii="Wingdings" w:hAnsi="Wingdings"/>
      </w:rPr>
    </w:lvl>
    <w:lvl w:ilvl="3" w:tplc="27F67850">
      <w:start w:val="1"/>
      <w:numFmt w:val="bullet"/>
      <w:lvlText w:val=""/>
      <w:lvlJc w:val="left"/>
      <w:pPr>
        <w:tabs>
          <w:tab w:val="num" w:pos="2880"/>
        </w:tabs>
        <w:ind w:left="2880" w:hanging="360"/>
      </w:pPr>
      <w:rPr>
        <w:rFonts w:ascii="Symbol" w:hAnsi="Symbol"/>
      </w:rPr>
    </w:lvl>
    <w:lvl w:ilvl="4" w:tplc="02E4482E">
      <w:start w:val="1"/>
      <w:numFmt w:val="bullet"/>
      <w:lvlText w:val="o"/>
      <w:lvlJc w:val="left"/>
      <w:pPr>
        <w:tabs>
          <w:tab w:val="num" w:pos="3600"/>
        </w:tabs>
        <w:ind w:left="3600" w:hanging="360"/>
      </w:pPr>
      <w:rPr>
        <w:rFonts w:ascii="Courier New" w:hAnsi="Courier New"/>
      </w:rPr>
    </w:lvl>
    <w:lvl w:ilvl="5" w:tplc="9E825766">
      <w:start w:val="1"/>
      <w:numFmt w:val="bullet"/>
      <w:lvlText w:val=""/>
      <w:lvlJc w:val="left"/>
      <w:pPr>
        <w:tabs>
          <w:tab w:val="num" w:pos="4320"/>
        </w:tabs>
        <w:ind w:left="4320" w:hanging="360"/>
      </w:pPr>
      <w:rPr>
        <w:rFonts w:ascii="Wingdings" w:hAnsi="Wingdings"/>
      </w:rPr>
    </w:lvl>
    <w:lvl w:ilvl="6" w:tplc="6D58588E">
      <w:start w:val="1"/>
      <w:numFmt w:val="bullet"/>
      <w:lvlText w:val=""/>
      <w:lvlJc w:val="left"/>
      <w:pPr>
        <w:tabs>
          <w:tab w:val="num" w:pos="5040"/>
        </w:tabs>
        <w:ind w:left="5040" w:hanging="360"/>
      </w:pPr>
      <w:rPr>
        <w:rFonts w:ascii="Symbol" w:hAnsi="Symbol"/>
      </w:rPr>
    </w:lvl>
    <w:lvl w:ilvl="7" w:tplc="DB76C272">
      <w:start w:val="1"/>
      <w:numFmt w:val="bullet"/>
      <w:lvlText w:val="o"/>
      <w:lvlJc w:val="left"/>
      <w:pPr>
        <w:tabs>
          <w:tab w:val="num" w:pos="5760"/>
        </w:tabs>
        <w:ind w:left="5760" w:hanging="360"/>
      </w:pPr>
      <w:rPr>
        <w:rFonts w:ascii="Courier New" w:hAnsi="Courier New"/>
      </w:rPr>
    </w:lvl>
    <w:lvl w:ilvl="8" w:tplc="2026D0E2">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D"/>
    <w:multiLevelType w:val="hybridMultilevel"/>
    <w:tmpl w:val="0000002D"/>
    <w:lvl w:ilvl="0" w:tplc="0C00D2FA">
      <w:start w:val="1"/>
      <w:numFmt w:val="bullet"/>
      <w:lvlText w:val=""/>
      <w:lvlJc w:val="left"/>
      <w:pPr>
        <w:ind w:left="720" w:hanging="360"/>
      </w:pPr>
      <w:rPr>
        <w:rFonts w:ascii="Symbol" w:hAnsi="Symbol"/>
        <w:b w:val="0"/>
        <w:bCs w:val="0"/>
      </w:rPr>
    </w:lvl>
    <w:lvl w:ilvl="1" w:tplc="818C73EE">
      <w:start w:val="1"/>
      <w:numFmt w:val="bullet"/>
      <w:lvlText w:val="o"/>
      <w:lvlJc w:val="left"/>
      <w:pPr>
        <w:tabs>
          <w:tab w:val="num" w:pos="1440"/>
        </w:tabs>
        <w:ind w:left="1440" w:hanging="360"/>
      </w:pPr>
      <w:rPr>
        <w:rFonts w:ascii="Courier New" w:hAnsi="Courier New"/>
      </w:rPr>
    </w:lvl>
    <w:lvl w:ilvl="2" w:tplc="11AA1918">
      <w:start w:val="1"/>
      <w:numFmt w:val="bullet"/>
      <w:lvlText w:val=""/>
      <w:lvlJc w:val="left"/>
      <w:pPr>
        <w:tabs>
          <w:tab w:val="num" w:pos="2160"/>
        </w:tabs>
        <w:ind w:left="2160" w:hanging="360"/>
      </w:pPr>
      <w:rPr>
        <w:rFonts w:ascii="Wingdings" w:hAnsi="Wingdings"/>
      </w:rPr>
    </w:lvl>
    <w:lvl w:ilvl="3" w:tplc="01C6668C">
      <w:start w:val="1"/>
      <w:numFmt w:val="bullet"/>
      <w:lvlText w:val=""/>
      <w:lvlJc w:val="left"/>
      <w:pPr>
        <w:tabs>
          <w:tab w:val="num" w:pos="2880"/>
        </w:tabs>
        <w:ind w:left="2880" w:hanging="360"/>
      </w:pPr>
      <w:rPr>
        <w:rFonts w:ascii="Symbol" w:hAnsi="Symbol"/>
      </w:rPr>
    </w:lvl>
    <w:lvl w:ilvl="4" w:tplc="82B009F6">
      <w:start w:val="1"/>
      <w:numFmt w:val="bullet"/>
      <w:lvlText w:val="o"/>
      <w:lvlJc w:val="left"/>
      <w:pPr>
        <w:tabs>
          <w:tab w:val="num" w:pos="3600"/>
        </w:tabs>
        <w:ind w:left="3600" w:hanging="360"/>
      </w:pPr>
      <w:rPr>
        <w:rFonts w:ascii="Courier New" w:hAnsi="Courier New"/>
      </w:rPr>
    </w:lvl>
    <w:lvl w:ilvl="5" w:tplc="5E542D42">
      <w:start w:val="1"/>
      <w:numFmt w:val="bullet"/>
      <w:lvlText w:val=""/>
      <w:lvlJc w:val="left"/>
      <w:pPr>
        <w:tabs>
          <w:tab w:val="num" w:pos="4320"/>
        </w:tabs>
        <w:ind w:left="4320" w:hanging="360"/>
      </w:pPr>
      <w:rPr>
        <w:rFonts w:ascii="Wingdings" w:hAnsi="Wingdings"/>
      </w:rPr>
    </w:lvl>
    <w:lvl w:ilvl="6" w:tplc="9376B0BA">
      <w:start w:val="1"/>
      <w:numFmt w:val="bullet"/>
      <w:lvlText w:val=""/>
      <w:lvlJc w:val="left"/>
      <w:pPr>
        <w:tabs>
          <w:tab w:val="num" w:pos="5040"/>
        </w:tabs>
        <w:ind w:left="5040" w:hanging="360"/>
      </w:pPr>
      <w:rPr>
        <w:rFonts w:ascii="Symbol" w:hAnsi="Symbol"/>
      </w:rPr>
    </w:lvl>
    <w:lvl w:ilvl="7" w:tplc="767C1594">
      <w:start w:val="1"/>
      <w:numFmt w:val="bullet"/>
      <w:lvlText w:val="o"/>
      <w:lvlJc w:val="left"/>
      <w:pPr>
        <w:tabs>
          <w:tab w:val="num" w:pos="5760"/>
        </w:tabs>
        <w:ind w:left="5760" w:hanging="360"/>
      </w:pPr>
      <w:rPr>
        <w:rFonts w:ascii="Courier New" w:hAnsi="Courier New"/>
      </w:rPr>
    </w:lvl>
    <w:lvl w:ilvl="8" w:tplc="4BEC2D02">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E"/>
    <w:multiLevelType w:val="hybridMultilevel"/>
    <w:tmpl w:val="0000002E"/>
    <w:lvl w:ilvl="0" w:tplc="61AA3EA4">
      <w:start w:val="1"/>
      <w:numFmt w:val="bullet"/>
      <w:lvlText w:val=""/>
      <w:lvlJc w:val="left"/>
      <w:pPr>
        <w:ind w:left="720" w:hanging="360"/>
      </w:pPr>
      <w:rPr>
        <w:rFonts w:ascii="Symbol" w:hAnsi="Symbol"/>
        <w:b w:val="0"/>
        <w:bCs w:val="0"/>
      </w:rPr>
    </w:lvl>
    <w:lvl w:ilvl="1" w:tplc="99168000">
      <w:start w:val="1"/>
      <w:numFmt w:val="bullet"/>
      <w:lvlText w:val="o"/>
      <w:lvlJc w:val="left"/>
      <w:pPr>
        <w:tabs>
          <w:tab w:val="num" w:pos="1440"/>
        </w:tabs>
        <w:ind w:left="1440" w:hanging="360"/>
      </w:pPr>
      <w:rPr>
        <w:rFonts w:ascii="Courier New" w:hAnsi="Courier New"/>
      </w:rPr>
    </w:lvl>
    <w:lvl w:ilvl="2" w:tplc="06B8445E">
      <w:start w:val="1"/>
      <w:numFmt w:val="bullet"/>
      <w:lvlText w:val=""/>
      <w:lvlJc w:val="left"/>
      <w:pPr>
        <w:tabs>
          <w:tab w:val="num" w:pos="2160"/>
        </w:tabs>
        <w:ind w:left="2160" w:hanging="360"/>
      </w:pPr>
      <w:rPr>
        <w:rFonts w:ascii="Wingdings" w:hAnsi="Wingdings"/>
      </w:rPr>
    </w:lvl>
    <w:lvl w:ilvl="3" w:tplc="193800F6">
      <w:start w:val="1"/>
      <w:numFmt w:val="bullet"/>
      <w:lvlText w:val=""/>
      <w:lvlJc w:val="left"/>
      <w:pPr>
        <w:tabs>
          <w:tab w:val="num" w:pos="2880"/>
        </w:tabs>
        <w:ind w:left="2880" w:hanging="360"/>
      </w:pPr>
      <w:rPr>
        <w:rFonts w:ascii="Symbol" w:hAnsi="Symbol"/>
      </w:rPr>
    </w:lvl>
    <w:lvl w:ilvl="4" w:tplc="26805AD8">
      <w:start w:val="1"/>
      <w:numFmt w:val="bullet"/>
      <w:lvlText w:val="o"/>
      <w:lvlJc w:val="left"/>
      <w:pPr>
        <w:tabs>
          <w:tab w:val="num" w:pos="3600"/>
        </w:tabs>
        <w:ind w:left="3600" w:hanging="360"/>
      </w:pPr>
      <w:rPr>
        <w:rFonts w:ascii="Courier New" w:hAnsi="Courier New"/>
      </w:rPr>
    </w:lvl>
    <w:lvl w:ilvl="5" w:tplc="7AF6B25C">
      <w:start w:val="1"/>
      <w:numFmt w:val="bullet"/>
      <w:lvlText w:val=""/>
      <w:lvlJc w:val="left"/>
      <w:pPr>
        <w:tabs>
          <w:tab w:val="num" w:pos="4320"/>
        </w:tabs>
        <w:ind w:left="4320" w:hanging="360"/>
      </w:pPr>
      <w:rPr>
        <w:rFonts w:ascii="Wingdings" w:hAnsi="Wingdings"/>
      </w:rPr>
    </w:lvl>
    <w:lvl w:ilvl="6" w:tplc="F02C81A6">
      <w:start w:val="1"/>
      <w:numFmt w:val="bullet"/>
      <w:lvlText w:val=""/>
      <w:lvlJc w:val="left"/>
      <w:pPr>
        <w:tabs>
          <w:tab w:val="num" w:pos="5040"/>
        </w:tabs>
        <w:ind w:left="5040" w:hanging="360"/>
      </w:pPr>
      <w:rPr>
        <w:rFonts w:ascii="Symbol" w:hAnsi="Symbol"/>
      </w:rPr>
    </w:lvl>
    <w:lvl w:ilvl="7" w:tplc="34D08938">
      <w:start w:val="1"/>
      <w:numFmt w:val="bullet"/>
      <w:lvlText w:val="o"/>
      <w:lvlJc w:val="left"/>
      <w:pPr>
        <w:tabs>
          <w:tab w:val="num" w:pos="5760"/>
        </w:tabs>
        <w:ind w:left="5760" w:hanging="360"/>
      </w:pPr>
      <w:rPr>
        <w:rFonts w:ascii="Courier New" w:hAnsi="Courier New"/>
      </w:rPr>
    </w:lvl>
    <w:lvl w:ilvl="8" w:tplc="B0CAA336">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F"/>
    <w:multiLevelType w:val="hybridMultilevel"/>
    <w:tmpl w:val="0000002F"/>
    <w:lvl w:ilvl="0" w:tplc="ADE0F894">
      <w:start w:val="1"/>
      <w:numFmt w:val="bullet"/>
      <w:lvlText w:val=""/>
      <w:lvlJc w:val="left"/>
      <w:pPr>
        <w:ind w:left="720" w:hanging="360"/>
      </w:pPr>
      <w:rPr>
        <w:rFonts w:ascii="Symbol" w:hAnsi="Symbol"/>
        <w:b w:val="0"/>
        <w:bCs w:val="0"/>
      </w:rPr>
    </w:lvl>
    <w:lvl w:ilvl="1" w:tplc="FABA6140">
      <w:start w:val="1"/>
      <w:numFmt w:val="bullet"/>
      <w:lvlText w:val="o"/>
      <w:lvlJc w:val="left"/>
      <w:pPr>
        <w:tabs>
          <w:tab w:val="num" w:pos="1440"/>
        </w:tabs>
        <w:ind w:left="1440" w:hanging="360"/>
      </w:pPr>
      <w:rPr>
        <w:rFonts w:ascii="Courier New" w:hAnsi="Courier New"/>
      </w:rPr>
    </w:lvl>
    <w:lvl w:ilvl="2" w:tplc="63D0B1C4">
      <w:start w:val="1"/>
      <w:numFmt w:val="bullet"/>
      <w:lvlText w:val=""/>
      <w:lvlJc w:val="left"/>
      <w:pPr>
        <w:tabs>
          <w:tab w:val="num" w:pos="2160"/>
        </w:tabs>
        <w:ind w:left="2160" w:hanging="360"/>
      </w:pPr>
      <w:rPr>
        <w:rFonts w:ascii="Wingdings" w:hAnsi="Wingdings"/>
      </w:rPr>
    </w:lvl>
    <w:lvl w:ilvl="3" w:tplc="4120F546">
      <w:start w:val="1"/>
      <w:numFmt w:val="bullet"/>
      <w:lvlText w:val=""/>
      <w:lvlJc w:val="left"/>
      <w:pPr>
        <w:tabs>
          <w:tab w:val="num" w:pos="2880"/>
        </w:tabs>
        <w:ind w:left="2880" w:hanging="360"/>
      </w:pPr>
      <w:rPr>
        <w:rFonts w:ascii="Symbol" w:hAnsi="Symbol"/>
      </w:rPr>
    </w:lvl>
    <w:lvl w:ilvl="4" w:tplc="0212D5D6">
      <w:start w:val="1"/>
      <w:numFmt w:val="bullet"/>
      <w:lvlText w:val="o"/>
      <w:lvlJc w:val="left"/>
      <w:pPr>
        <w:tabs>
          <w:tab w:val="num" w:pos="3600"/>
        </w:tabs>
        <w:ind w:left="3600" w:hanging="360"/>
      </w:pPr>
      <w:rPr>
        <w:rFonts w:ascii="Courier New" w:hAnsi="Courier New"/>
      </w:rPr>
    </w:lvl>
    <w:lvl w:ilvl="5" w:tplc="18B07FDE">
      <w:start w:val="1"/>
      <w:numFmt w:val="bullet"/>
      <w:lvlText w:val=""/>
      <w:lvlJc w:val="left"/>
      <w:pPr>
        <w:tabs>
          <w:tab w:val="num" w:pos="4320"/>
        </w:tabs>
        <w:ind w:left="4320" w:hanging="360"/>
      </w:pPr>
      <w:rPr>
        <w:rFonts w:ascii="Wingdings" w:hAnsi="Wingdings"/>
      </w:rPr>
    </w:lvl>
    <w:lvl w:ilvl="6" w:tplc="DC1E05A0">
      <w:start w:val="1"/>
      <w:numFmt w:val="bullet"/>
      <w:lvlText w:val=""/>
      <w:lvlJc w:val="left"/>
      <w:pPr>
        <w:tabs>
          <w:tab w:val="num" w:pos="5040"/>
        </w:tabs>
        <w:ind w:left="5040" w:hanging="360"/>
      </w:pPr>
      <w:rPr>
        <w:rFonts w:ascii="Symbol" w:hAnsi="Symbol"/>
      </w:rPr>
    </w:lvl>
    <w:lvl w:ilvl="7" w:tplc="42B6A1F8">
      <w:start w:val="1"/>
      <w:numFmt w:val="bullet"/>
      <w:lvlText w:val="o"/>
      <w:lvlJc w:val="left"/>
      <w:pPr>
        <w:tabs>
          <w:tab w:val="num" w:pos="5760"/>
        </w:tabs>
        <w:ind w:left="5760" w:hanging="360"/>
      </w:pPr>
      <w:rPr>
        <w:rFonts w:ascii="Courier New" w:hAnsi="Courier New"/>
      </w:rPr>
    </w:lvl>
    <w:lvl w:ilvl="8" w:tplc="308004EE">
      <w:start w:val="1"/>
      <w:numFmt w:val="bullet"/>
      <w:lvlText w:val=""/>
      <w:lvlJc w:val="left"/>
      <w:pPr>
        <w:tabs>
          <w:tab w:val="num" w:pos="6480"/>
        </w:tabs>
        <w:ind w:left="6480" w:hanging="360"/>
      </w:pPr>
      <w:rPr>
        <w:rFonts w:ascii="Wingdings" w:hAnsi="Wingdings"/>
      </w:rPr>
    </w:lvl>
  </w:abstractNum>
  <w:abstractNum w:abstractNumId="45" w15:restartNumberingAfterBreak="0">
    <w:nsid w:val="00000030"/>
    <w:multiLevelType w:val="hybridMultilevel"/>
    <w:tmpl w:val="00000030"/>
    <w:lvl w:ilvl="0" w:tplc="501A774A">
      <w:start w:val="1"/>
      <w:numFmt w:val="bullet"/>
      <w:lvlText w:val=""/>
      <w:lvlJc w:val="left"/>
      <w:pPr>
        <w:ind w:left="720" w:hanging="360"/>
      </w:pPr>
      <w:rPr>
        <w:rFonts w:ascii="Symbol" w:hAnsi="Symbol"/>
        <w:b w:val="0"/>
        <w:bCs w:val="0"/>
      </w:rPr>
    </w:lvl>
    <w:lvl w:ilvl="1" w:tplc="C78E3E4E">
      <w:start w:val="1"/>
      <w:numFmt w:val="bullet"/>
      <w:lvlText w:val="o"/>
      <w:lvlJc w:val="left"/>
      <w:pPr>
        <w:tabs>
          <w:tab w:val="num" w:pos="1440"/>
        </w:tabs>
        <w:ind w:left="1440" w:hanging="360"/>
      </w:pPr>
      <w:rPr>
        <w:rFonts w:ascii="Courier New" w:hAnsi="Courier New"/>
      </w:rPr>
    </w:lvl>
    <w:lvl w:ilvl="2" w:tplc="9618BB62">
      <w:start w:val="1"/>
      <w:numFmt w:val="bullet"/>
      <w:lvlText w:val=""/>
      <w:lvlJc w:val="left"/>
      <w:pPr>
        <w:tabs>
          <w:tab w:val="num" w:pos="2160"/>
        </w:tabs>
        <w:ind w:left="2160" w:hanging="360"/>
      </w:pPr>
      <w:rPr>
        <w:rFonts w:ascii="Wingdings" w:hAnsi="Wingdings"/>
      </w:rPr>
    </w:lvl>
    <w:lvl w:ilvl="3" w:tplc="1758D0A4">
      <w:start w:val="1"/>
      <w:numFmt w:val="bullet"/>
      <w:lvlText w:val=""/>
      <w:lvlJc w:val="left"/>
      <w:pPr>
        <w:tabs>
          <w:tab w:val="num" w:pos="2880"/>
        </w:tabs>
        <w:ind w:left="2880" w:hanging="360"/>
      </w:pPr>
      <w:rPr>
        <w:rFonts w:ascii="Symbol" w:hAnsi="Symbol"/>
      </w:rPr>
    </w:lvl>
    <w:lvl w:ilvl="4" w:tplc="A81E0EAC">
      <w:start w:val="1"/>
      <w:numFmt w:val="bullet"/>
      <w:lvlText w:val="o"/>
      <w:lvlJc w:val="left"/>
      <w:pPr>
        <w:tabs>
          <w:tab w:val="num" w:pos="3600"/>
        </w:tabs>
        <w:ind w:left="3600" w:hanging="360"/>
      </w:pPr>
      <w:rPr>
        <w:rFonts w:ascii="Courier New" w:hAnsi="Courier New"/>
      </w:rPr>
    </w:lvl>
    <w:lvl w:ilvl="5" w:tplc="61CC5D80">
      <w:start w:val="1"/>
      <w:numFmt w:val="bullet"/>
      <w:lvlText w:val=""/>
      <w:lvlJc w:val="left"/>
      <w:pPr>
        <w:tabs>
          <w:tab w:val="num" w:pos="4320"/>
        </w:tabs>
        <w:ind w:left="4320" w:hanging="360"/>
      </w:pPr>
      <w:rPr>
        <w:rFonts w:ascii="Wingdings" w:hAnsi="Wingdings"/>
      </w:rPr>
    </w:lvl>
    <w:lvl w:ilvl="6" w:tplc="67EC2192">
      <w:start w:val="1"/>
      <w:numFmt w:val="bullet"/>
      <w:lvlText w:val=""/>
      <w:lvlJc w:val="left"/>
      <w:pPr>
        <w:tabs>
          <w:tab w:val="num" w:pos="5040"/>
        </w:tabs>
        <w:ind w:left="5040" w:hanging="360"/>
      </w:pPr>
      <w:rPr>
        <w:rFonts w:ascii="Symbol" w:hAnsi="Symbol"/>
      </w:rPr>
    </w:lvl>
    <w:lvl w:ilvl="7" w:tplc="62E2D00E">
      <w:start w:val="1"/>
      <w:numFmt w:val="bullet"/>
      <w:lvlText w:val="o"/>
      <w:lvlJc w:val="left"/>
      <w:pPr>
        <w:tabs>
          <w:tab w:val="num" w:pos="5760"/>
        </w:tabs>
        <w:ind w:left="5760" w:hanging="360"/>
      </w:pPr>
      <w:rPr>
        <w:rFonts w:ascii="Courier New" w:hAnsi="Courier New"/>
      </w:rPr>
    </w:lvl>
    <w:lvl w:ilvl="8" w:tplc="2F52A20A">
      <w:start w:val="1"/>
      <w:numFmt w:val="bullet"/>
      <w:lvlText w:val=""/>
      <w:lvlJc w:val="left"/>
      <w:pPr>
        <w:tabs>
          <w:tab w:val="num" w:pos="6480"/>
        </w:tabs>
        <w:ind w:left="6480" w:hanging="360"/>
      </w:pPr>
      <w:rPr>
        <w:rFonts w:ascii="Wingdings" w:hAnsi="Wingdings"/>
      </w:rPr>
    </w:lvl>
  </w:abstractNum>
  <w:abstractNum w:abstractNumId="46" w15:restartNumberingAfterBreak="0">
    <w:nsid w:val="00000031"/>
    <w:multiLevelType w:val="hybridMultilevel"/>
    <w:tmpl w:val="00000031"/>
    <w:lvl w:ilvl="0" w:tplc="B47A331C">
      <w:start w:val="1"/>
      <w:numFmt w:val="bullet"/>
      <w:lvlText w:val=""/>
      <w:lvlJc w:val="left"/>
      <w:pPr>
        <w:ind w:left="720" w:hanging="360"/>
      </w:pPr>
      <w:rPr>
        <w:rFonts w:ascii="Symbol" w:hAnsi="Symbol"/>
        <w:b w:val="0"/>
        <w:bCs w:val="0"/>
      </w:rPr>
    </w:lvl>
    <w:lvl w:ilvl="1" w:tplc="1534DFBC">
      <w:start w:val="1"/>
      <w:numFmt w:val="bullet"/>
      <w:lvlText w:val="o"/>
      <w:lvlJc w:val="left"/>
      <w:pPr>
        <w:tabs>
          <w:tab w:val="num" w:pos="1440"/>
        </w:tabs>
        <w:ind w:left="1440" w:hanging="360"/>
      </w:pPr>
      <w:rPr>
        <w:rFonts w:ascii="Courier New" w:hAnsi="Courier New"/>
      </w:rPr>
    </w:lvl>
    <w:lvl w:ilvl="2" w:tplc="ECEA94BC">
      <w:start w:val="1"/>
      <w:numFmt w:val="bullet"/>
      <w:lvlText w:val=""/>
      <w:lvlJc w:val="left"/>
      <w:pPr>
        <w:tabs>
          <w:tab w:val="num" w:pos="2160"/>
        </w:tabs>
        <w:ind w:left="2160" w:hanging="360"/>
      </w:pPr>
      <w:rPr>
        <w:rFonts w:ascii="Wingdings" w:hAnsi="Wingdings"/>
      </w:rPr>
    </w:lvl>
    <w:lvl w:ilvl="3" w:tplc="842C3164">
      <w:start w:val="1"/>
      <w:numFmt w:val="bullet"/>
      <w:lvlText w:val=""/>
      <w:lvlJc w:val="left"/>
      <w:pPr>
        <w:tabs>
          <w:tab w:val="num" w:pos="2880"/>
        </w:tabs>
        <w:ind w:left="2880" w:hanging="360"/>
      </w:pPr>
      <w:rPr>
        <w:rFonts w:ascii="Symbol" w:hAnsi="Symbol"/>
      </w:rPr>
    </w:lvl>
    <w:lvl w:ilvl="4" w:tplc="4B28D5C0">
      <w:start w:val="1"/>
      <w:numFmt w:val="bullet"/>
      <w:lvlText w:val="o"/>
      <w:lvlJc w:val="left"/>
      <w:pPr>
        <w:tabs>
          <w:tab w:val="num" w:pos="3600"/>
        </w:tabs>
        <w:ind w:left="3600" w:hanging="360"/>
      </w:pPr>
      <w:rPr>
        <w:rFonts w:ascii="Courier New" w:hAnsi="Courier New"/>
      </w:rPr>
    </w:lvl>
    <w:lvl w:ilvl="5" w:tplc="AFEEDAA4">
      <w:start w:val="1"/>
      <w:numFmt w:val="bullet"/>
      <w:lvlText w:val=""/>
      <w:lvlJc w:val="left"/>
      <w:pPr>
        <w:tabs>
          <w:tab w:val="num" w:pos="4320"/>
        </w:tabs>
        <w:ind w:left="4320" w:hanging="360"/>
      </w:pPr>
      <w:rPr>
        <w:rFonts w:ascii="Wingdings" w:hAnsi="Wingdings"/>
      </w:rPr>
    </w:lvl>
    <w:lvl w:ilvl="6" w:tplc="735C1DDA">
      <w:start w:val="1"/>
      <w:numFmt w:val="bullet"/>
      <w:lvlText w:val=""/>
      <w:lvlJc w:val="left"/>
      <w:pPr>
        <w:tabs>
          <w:tab w:val="num" w:pos="5040"/>
        </w:tabs>
        <w:ind w:left="5040" w:hanging="360"/>
      </w:pPr>
      <w:rPr>
        <w:rFonts w:ascii="Symbol" w:hAnsi="Symbol"/>
      </w:rPr>
    </w:lvl>
    <w:lvl w:ilvl="7" w:tplc="A3F47B90">
      <w:start w:val="1"/>
      <w:numFmt w:val="bullet"/>
      <w:lvlText w:val="o"/>
      <w:lvlJc w:val="left"/>
      <w:pPr>
        <w:tabs>
          <w:tab w:val="num" w:pos="5760"/>
        </w:tabs>
        <w:ind w:left="5760" w:hanging="360"/>
      </w:pPr>
      <w:rPr>
        <w:rFonts w:ascii="Courier New" w:hAnsi="Courier New"/>
      </w:rPr>
    </w:lvl>
    <w:lvl w:ilvl="8" w:tplc="CAE2B95E">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2"/>
    <w:multiLevelType w:val="hybridMultilevel"/>
    <w:tmpl w:val="00000032"/>
    <w:lvl w:ilvl="0" w:tplc="D0BC4370">
      <w:start w:val="1"/>
      <w:numFmt w:val="bullet"/>
      <w:lvlText w:val=""/>
      <w:lvlJc w:val="left"/>
      <w:pPr>
        <w:ind w:left="720" w:hanging="360"/>
      </w:pPr>
      <w:rPr>
        <w:rFonts w:ascii="Symbol" w:hAnsi="Symbol"/>
        <w:b w:val="0"/>
        <w:bCs w:val="0"/>
      </w:rPr>
    </w:lvl>
    <w:lvl w:ilvl="1" w:tplc="8B24902E">
      <w:start w:val="1"/>
      <w:numFmt w:val="bullet"/>
      <w:lvlText w:val="o"/>
      <w:lvlJc w:val="left"/>
      <w:pPr>
        <w:tabs>
          <w:tab w:val="num" w:pos="1440"/>
        </w:tabs>
        <w:ind w:left="1440" w:hanging="360"/>
      </w:pPr>
      <w:rPr>
        <w:rFonts w:ascii="Courier New" w:hAnsi="Courier New"/>
      </w:rPr>
    </w:lvl>
    <w:lvl w:ilvl="2" w:tplc="C1FC575C">
      <w:start w:val="1"/>
      <w:numFmt w:val="bullet"/>
      <w:lvlText w:val=""/>
      <w:lvlJc w:val="left"/>
      <w:pPr>
        <w:tabs>
          <w:tab w:val="num" w:pos="2160"/>
        </w:tabs>
        <w:ind w:left="2160" w:hanging="360"/>
      </w:pPr>
      <w:rPr>
        <w:rFonts w:ascii="Wingdings" w:hAnsi="Wingdings"/>
      </w:rPr>
    </w:lvl>
    <w:lvl w:ilvl="3" w:tplc="FA843C2A">
      <w:start w:val="1"/>
      <w:numFmt w:val="bullet"/>
      <w:lvlText w:val=""/>
      <w:lvlJc w:val="left"/>
      <w:pPr>
        <w:tabs>
          <w:tab w:val="num" w:pos="2880"/>
        </w:tabs>
        <w:ind w:left="2880" w:hanging="360"/>
      </w:pPr>
      <w:rPr>
        <w:rFonts w:ascii="Symbol" w:hAnsi="Symbol"/>
      </w:rPr>
    </w:lvl>
    <w:lvl w:ilvl="4" w:tplc="6A3CF0A2">
      <w:start w:val="1"/>
      <w:numFmt w:val="bullet"/>
      <w:lvlText w:val="o"/>
      <w:lvlJc w:val="left"/>
      <w:pPr>
        <w:tabs>
          <w:tab w:val="num" w:pos="3600"/>
        </w:tabs>
        <w:ind w:left="3600" w:hanging="360"/>
      </w:pPr>
      <w:rPr>
        <w:rFonts w:ascii="Courier New" w:hAnsi="Courier New"/>
      </w:rPr>
    </w:lvl>
    <w:lvl w:ilvl="5" w:tplc="FAA65832">
      <w:start w:val="1"/>
      <w:numFmt w:val="bullet"/>
      <w:lvlText w:val=""/>
      <w:lvlJc w:val="left"/>
      <w:pPr>
        <w:tabs>
          <w:tab w:val="num" w:pos="4320"/>
        </w:tabs>
        <w:ind w:left="4320" w:hanging="360"/>
      </w:pPr>
      <w:rPr>
        <w:rFonts w:ascii="Wingdings" w:hAnsi="Wingdings"/>
      </w:rPr>
    </w:lvl>
    <w:lvl w:ilvl="6" w:tplc="EB8CE9E8">
      <w:start w:val="1"/>
      <w:numFmt w:val="bullet"/>
      <w:lvlText w:val=""/>
      <w:lvlJc w:val="left"/>
      <w:pPr>
        <w:tabs>
          <w:tab w:val="num" w:pos="5040"/>
        </w:tabs>
        <w:ind w:left="5040" w:hanging="360"/>
      </w:pPr>
      <w:rPr>
        <w:rFonts w:ascii="Symbol" w:hAnsi="Symbol"/>
      </w:rPr>
    </w:lvl>
    <w:lvl w:ilvl="7" w:tplc="27BCB68C">
      <w:start w:val="1"/>
      <w:numFmt w:val="bullet"/>
      <w:lvlText w:val="o"/>
      <w:lvlJc w:val="left"/>
      <w:pPr>
        <w:tabs>
          <w:tab w:val="num" w:pos="5760"/>
        </w:tabs>
        <w:ind w:left="5760" w:hanging="360"/>
      </w:pPr>
      <w:rPr>
        <w:rFonts w:ascii="Courier New" w:hAnsi="Courier New"/>
      </w:rPr>
    </w:lvl>
    <w:lvl w:ilvl="8" w:tplc="B9AEE94E">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3"/>
    <w:multiLevelType w:val="hybridMultilevel"/>
    <w:tmpl w:val="00000033"/>
    <w:lvl w:ilvl="0" w:tplc="03285FF8">
      <w:start w:val="1"/>
      <w:numFmt w:val="bullet"/>
      <w:lvlText w:val=""/>
      <w:lvlJc w:val="left"/>
      <w:pPr>
        <w:ind w:left="720" w:hanging="360"/>
      </w:pPr>
      <w:rPr>
        <w:rFonts w:ascii="Symbol" w:hAnsi="Symbol"/>
        <w:b w:val="0"/>
        <w:bCs w:val="0"/>
      </w:rPr>
    </w:lvl>
    <w:lvl w:ilvl="1" w:tplc="0DE8BDD4">
      <w:start w:val="1"/>
      <w:numFmt w:val="bullet"/>
      <w:lvlText w:val="o"/>
      <w:lvlJc w:val="left"/>
      <w:pPr>
        <w:tabs>
          <w:tab w:val="num" w:pos="1440"/>
        </w:tabs>
        <w:ind w:left="1440" w:hanging="360"/>
      </w:pPr>
      <w:rPr>
        <w:rFonts w:ascii="Courier New" w:hAnsi="Courier New"/>
      </w:rPr>
    </w:lvl>
    <w:lvl w:ilvl="2" w:tplc="066C97CC">
      <w:start w:val="1"/>
      <w:numFmt w:val="bullet"/>
      <w:lvlText w:val=""/>
      <w:lvlJc w:val="left"/>
      <w:pPr>
        <w:tabs>
          <w:tab w:val="num" w:pos="2160"/>
        </w:tabs>
        <w:ind w:left="2160" w:hanging="360"/>
      </w:pPr>
      <w:rPr>
        <w:rFonts w:ascii="Wingdings" w:hAnsi="Wingdings"/>
      </w:rPr>
    </w:lvl>
    <w:lvl w:ilvl="3" w:tplc="EFFAF080">
      <w:start w:val="1"/>
      <w:numFmt w:val="bullet"/>
      <w:lvlText w:val=""/>
      <w:lvlJc w:val="left"/>
      <w:pPr>
        <w:tabs>
          <w:tab w:val="num" w:pos="2880"/>
        </w:tabs>
        <w:ind w:left="2880" w:hanging="360"/>
      </w:pPr>
      <w:rPr>
        <w:rFonts w:ascii="Symbol" w:hAnsi="Symbol"/>
      </w:rPr>
    </w:lvl>
    <w:lvl w:ilvl="4" w:tplc="1DF0D75C">
      <w:start w:val="1"/>
      <w:numFmt w:val="bullet"/>
      <w:lvlText w:val="o"/>
      <w:lvlJc w:val="left"/>
      <w:pPr>
        <w:tabs>
          <w:tab w:val="num" w:pos="3600"/>
        </w:tabs>
        <w:ind w:left="3600" w:hanging="360"/>
      </w:pPr>
      <w:rPr>
        <w:rFonts w:ascii="Courier New" w:hAnsi="Courier New"/>
      </w:rPr>
    </w:lvl>
    <w:lvl w:ilvl="5" w:tplc="95126712">
      <w:start w:val="1"/>
      <w:numFmt w:val="bullet"/>
      <w:lvlText w:val=""/>
      <w:lvlJc w:val="left"/>
      <w:pPr>
        <w:tabs>
          <w:tab w:val="num" w:pos="4320"/>
        </w:tabs>
        <w:ind w:left="4320" w:hanging="360"/>
      </w:pPr>
      <w:rPr>
        <w:rFonts w:ascii="Wingdings" w:hAnsi="Wingdings"/>
      </w:rPr>
    </w:lvl>
    <w:lvl w:ilvl="6" w:tplc="875A1F58">
      <w:start w:val="1"/>
      <w:numFmt w:val="bullet"/>
      <w:lvlText w:val=""/>
      <w:lvlJc w:val="left"/>
      <w:pPr>
        <w:tabs>
          <w:tab w:val="num" w:pos="5040"/>
        </w:tabs>
        <w:ind w:left="5040" w:hanging="360"/>
      </w:pPr>
      <w:rPr>
        <w:rFonts w:ascii="Symbol" w:hAnsi="Symbol"/>
      </w:rPr>
    </w:lvl>
    <w:lvl w:ilvl="7" w:tplc="DD441C10">
      <w:start w:val="1"/>
      <w:numFmt w:val="bullet"/>
      <w:lvlText w:val="o"/>
      <w:lvlJc w:val="left"/>
      <w:pPr>
        <w:tabs>
          <w:tab w:val="num" w:pos="5760"/>
        </w:tabs>
        <w:ind w:left="5760" w:hanging="360"/>
      </w:pPr>
      <w:rPr>
        <w:rFonts w:ascii="Courier New" w:hAnsi="Courier New"/>
      </w:rPr>
    </w:lvl>
    <w:lvl w:ilvl="8" w:tplc="D58C138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4"/>
    <w:multiLevelType w:val="hybridMultilevel"/>
    <w:tmpl w:val="00000034"/>
    <w:lvl w:ilvl="0" w:tplc="8424CF34">
      <w:start w:val="1"/>
      <w:numFmt w:val="bullet"/>
      <w:lvlText w:val=""/>
      <w:lvlJc w:val="left"/>
      <w:pPr>
        <w:ind w:left="720" w:hanging="360"/>
      </w:pPr>
      <w:rPr>
        <w:rFonts w:ascii="Symbol" w:hAnsi="Symbol"/>
        <w:b w:val="0"/>
        <w:bCs w:val="0"/>
      </w:rPr>
    </w:lvl>
    <w:lvl w:ilvl="1" w:tplc="9C7272C0">
      <w:start w:val="1"/>
      <w:numFmt w:val="bullet"/>
      <w:lvlText w:val="o"/>
      <w:lvlJc w:val="left"/>
      <w:pPr>
        <w:tabs>
          <w:tab w:val="num" w:pos="1440"/>
        </w:tabs>
        <w:ind w:left="1440" w:hanging="360"/>
      </w:pPr>
      <w:rPr>
        <w:rFonts w:ascii="Courier New" w:hAnsi="Courier New"/>
      </w:rPr>
    </w:lvl>
    <w:lvl w:ilvl="2" w:tplc="C84A4EFE">
      <w:start w:val="1"/>
      <w:numFmt w:val="bullet"/>
      <w:lvlText w:val=""/>
      <w:lvlJc w:val="left"/>
      <w:pPr>
        <w:tabs>
          <w:tab w:val="num" w:pos="2160"/>
        </w:tabs>
        <w:ind w:left="2160" w:hanging="360"/>
      </w:pPr>
      <w:rPr>
        <w:rFonts w:ascii="Wingdings" w:hAnsi="Wingdings"/>
      </w:rPr>
    </w:lvl>
    <w:lvl w:ilvl="3" w:tplc="D9844004">
      <w:start w:val="1"/>
      <w:numFmt w:val="bullet"/>
      <w:lvlText w:val=""/>
      <w:lvlJc w:val="left"/>
      <w:pPr>
        <w:tabs>
          <w:tab w:val="num" w:pos="2880"/>
        </w:tabs>
        <w:ind w:left="2880" w:hanging="360"/>
      </w:pPr>
      <w:rPr>
        <w:rFonts w:ascii="Symbol" w:hAnsi="Symbol"/>
      </w:rPr>
    </w:lvl>
    <w:lvl w:ilvl="4" w:tplc="5DFCEA56">
      <w:start w:val="1"/>
      <w:numFmt w:val="bullet"/>
      <w:lvlText w:val="o"/>
      <w:lvlJc w:val="left"/>
      <w:pPr>
        <w:tabs>
          <w:tab w:val="num" w:pos="3600"/>
        </w:tabs>
        <w:ind w:left="3600" w:hanging="360"/>
      </w:pPr>
      <w:rPr>
        <w:rFonts w:ascii="Courier New" w:hAnsi="Courier New"/>
      </w:rPr>
    </w:lvl>
    <w:lvl w:ilvl="5" w:tplc="8AD0B75E">
      <w:start w:val="1"/>
      <w:numFmt w:val="bullet"/>
      <w:lvlText w:val=""/>
      <w:lvlJc w:val="left"/>
      <w:pPr>
        <w:tabs>
          <w:tab w:val="num" w:pos="4320"/>
        </w:tabs>
        <w:ind w:left="4320" w:hanging="360"/>
      </w:pPr>
      <w:rPr>
        <w:rFonts w:ascii="Wingdings" w:hAnsi="Wingdings"/>
      </w:rPr>
    </w:lvl>
    <w:lvl w:ilvl="6" w:tplc="4994FF6A">
      <w:start w:val="1"/>
      <w:numFmt w:val="bullet"/>
      <w:lvlText w:val=""/>
      <w:lvlJc w:val="left"/>
      <w:pPr>
        <w:tabs>
          <w:tab w:val="num" w:pos="5040"/>
        </w:tabs>
        <w:ind w:left="5040" w:hanging="360"/>
      </w:pPr>
      <w:rPr>
        <w:rFonts w:ascii="Symbol" w:hAnsi="Symbol"/>
      </w:rPr>
    </w:lvl>
    <w:lvl w:ilvl="7" w:tplc="4F6A1D58">
      <w:start w:val="1"/>
      <w:numFmt w:val="bullet"/>
      <w:lvlText w:val="o"/>
      <w:lvlJc w:val="left"/>
      <w:pPr>
        <w:tabs>
          <w:tab w:val="num" w:pos="5760"/>
        </w:tabs>
        <w:ind w:left="5760" w:hanging="360"/>
      </w:pPr>
      <w:rPr>
        <w:rFonts w:ascii="Courier New" w:hAnsi="Courier New"/>
      </w:rPr>
    </w:lvl>
    <w:lvl w:ilvl="8" w:tplc="05A846AE">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5"/>
    <w:multiLevelType w:val="hybridMultilevel"/>
    <w:tmpl w:val="00000035"/>
    <w:lvl w:ilvl="0" w:tplc="1E20026E">
      <w:start w:val="1"/>
      <w:numFmt w:val="bullet"/>
      <w:lvlText w:val=""/>
      <w:lvlJc w:val="left"/>
      <w:pPr>
        <w:ind w:left="720" w:hanging="360"/>
      </w:pPr>
      <w:rPr>
        <w:rFonts w:ascii="Symbol" w:hAnsi="Symbol"/>
        <w:b w:val="0"/>
        <w:bCs w:val="0"/>
      </w:rPr>
    </w:lvl>
    <w:lvl w:ilvl="1" w:tplc="B8B6CC02">
      <w:start w:val="1"/>
      <w:numFmt w:val="bullet"/>
      <w:lvlText w:val="o"/>
      <w:lvlJc w:val="left"/>
      <w:pPr>
        <w:tabs>
          <w:tab w:val="num" w:pos="1440"/>
        </w:tabs>
        <w:ind w:left="1440" w:hanging="360"/>
      </w:pPr>
      <w:rPr>
        <w:rFonts w:ascii="Courier New" w:hAnsi="Courier New"/>
      </w:rPr>
    </w:lvl>
    <w:lvl w:ilvl="2" w:tplc="0C625F00">
      <w:start w:val="1"/>
      <w:numFmt w:val="bullet"/>
      <w:lvlText w:val=""/>
      <w:lvlJc w:val="left"/>
      <w:pPr>
        <w:tabs>
          <w:tab w:val="num" w:pos="2160"/>
        </w:tabs>
        <w:ind w:left="2160" w:hanging="360"/>
      </w:pPr>
      <w:rPr>
        <w:rFonts w:ascii="Wingdings" w:hAnsi="Wingdings"/>
      </w:rPr>
    </w:lvl>
    <w:lvl w:ilvl="3" w:tplc="14E2A9F4">
      <w:start w:val="1"/>
      <w:numFmt w:val="bullet"/>
      <w:lvlText w:val=""/>
      <w:lvlJc w:val="left"/>
      <w:pPr>
        <w:tabs>
          <w:tab w:val="num" w:pos="2880"/>
        </w:tabs>
        <w:ind w:left="2880" w:hanging="360"/>
      </w:pPr>
      <w:rPr>
        <w:rFonts w:ascii="Symbol" w:hAnsi="Symbol"/>
      </w:rPr>
    </w:lvl>
    <w:lvl w:ilvl="4" w:tplc="9796E1A6">
      <w:start w:val="1"/>
      <w:numFmt w:val="bullet"/>
      <w:lvlText w:val="o"/>
      <w:lvlJc w:val="left"/>
      <w:pPr>
        <w:tabs>
          <w:tab w:val="num" w:pos="3600"/>
        </w:tabs>
        <w:ind w:left="3600" w:hanging="360"/>
      </w:pPr>
      <w:rPr>
        <w:rFonts w:ascii="Courier New" w:hAnsi="Courier New"/>
      </w:rPr>
    </w:lvl>
    <w:lvl w:ilvl="5" w:tplc="3FC60536">
      <w:start w:val="1"/>
      <w:numFmt w:val="bullet"/>
      <w:lvlText w:val=""/>
      <w:lvlJc w:val="left"/>
      <w:pPr>
        <w:tabs>
          <w:tab w:val="num" w:pos="4320"/>
        </w:tabs>
        <w:ind w:left="4320" w:hanging="360"/>
      </w:pPr>
      <w:rPr>
        <w:rFonts w:ascii="Wingdings" w:hAnsi="Wingdings"/>
      </w:rPr>
    </w:lvl>
    <w:lvl w:ilvl="6" w:tplc="6C7AF8B8">
      <w:start w:val="1"/>
      <w:numFmt w:val="bullet"/>
      <w:lvlText w:val=""/>
      <w:lvlJc w:val="left"/>
      <w:pPr>
        <w:tabs>
          <w:tab w:val="num" w:pos="5040"/>
        </w:tabs>
        <w:ind w:left="5040" w:hanging="360"/>
      </w:pPr>
      <w:rPr>
        <w:rFonts w:ascii="Symbol" w:hAnsi="Symbol"/>
      </w:rPr>
    </w:lvl>
    <w:lvl w:ilvl="7" w:tplc="2E0CE8E8">
      <w:start w:val="1"/>
      <w:numFmt w:val="bullet"/>
      <w:lvlText w:val="o"/>
      <w:lvlJc w:val="left"/>
      <w:pPr>
        <w:tabs>
          <w:tab w:val="num" w:pos="5760"/>
        </w:tabs>
        <w:ind w:left="5760" w:hanging="360"/>
      </w:pPr>
      <w:rPr>
        <w:rFonts w:ascii="Courier New" w:hAnsi="Courier New"/>
      </w:rPr>
    </w:lvl>
    <w:lvl w:ilvl="8" w:tplc="C2EA26B8">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6"/>
    <w:multiLevelType w:val="hybridMultilevel"/>
    <w:tmpl w:val="00000036"/>
    <w:lvl w:ilvl="0" w:tplc="29609F88">
      <w:start w:val="1"/>
      <w:numFmt w:val="bullet"/>
      <w:lvlText w:val=""/>
      <w:lvlJc w:val="left"/>
      <w:pPr>
        <w:ind w:left="720" w:hanging="360"/>
      </w:pPr>
      <w:rPr>
        <w:rFonts w:ascii="Symbol" w:hAnsi="Symbol"/>
        <w:b w:val="0"/>
        <w:bCs w:val="0"/>
      </w:rPr>
    </w:lvl>
    <w:lvl w:ilvl="1" w:tplc="B46C1178">
      <w:start w:val="1"/>
      <w:numFmt w:val="bullet"/>
      <w:lvlText w:val="o"/>
      <w:lvlJc w:val="left"/>
      <w:pPr>
        <w:tabs>
          <w:tab w:val="num" w:pos="1440"/>
        </w:tabs>
        <w:ind w:left="1440" w:hanging="360"/>
      </w:pPr>
      <w:rPr>
        <w:rFonts w:ascii="Courier New" w:hAnsi="Courier New"/>
      </w:rPr>
    </w:lvl>
    <w:lvl w:ilvl="2" w:tplc="8F6A3DA2">
      <w:start w:val="1"/>
      <w:numFmt w:val="bullet"/>
      <w:lvlText w:val=""/>
      <w:lvlJc w:val="left"/>
      <w:pPr>
        <w:tabs>
          <w:tab w:val="num" w:pos="2160"/>
        </w:tabs>
        <w:ind w:left="2160" w:hanging="360"/>
      </w:pPr>
      <w:rPr>
        <w:rFonts w:ascii="Wingdings" w:hAnsi="Wingdings"/>
      </w:rPr>
    </w:lvl>
    <w:lvl w:ilvl="3" w:tplc="F6F0EAA4">
      <w:start w:val="1"/>
      <w:numFmt w:val="bullet"/>
      <w:lvlText w:val=""/>
      <w:lvlJc w:val="left"/>
      <w:pPr>
        <w:tabs>
          <w:tab w:val="num" w:pos="2880"/>
        </w:tabs>
        <w:ind w:left="2880" w:hanging="360"/>
      </w:pPr>
      <w:rPr>
        <w:rFonts w:ascii="Symbol" w:hAnsi="Symbol"/>
      </w:rPr>
    </w:lvl>
    <w:lvl w:ilvl="4" w:tplc="39062802">
      <w:start w:val="1"/>
      <w:numFmt w:val="bullet"/>
      <w:lvlText w:val="o"/>
      <w:lvlJc w:val="left"/>
      <w:pPr>
        <w:tabs>
          <w:tab w:val="num" w:pos="3600"/>
        </w:tabs>
        <w:ind w:left="3600" w:hanging="360"/>
      </w:pPr>
      <w:rPr>
        <w:rFonts w:ascii="Courier New" w:hAnsi="Courier New"/>
      </w:rPr>
    </w:lvl>
    <w:lvl w:ilvl="5" w:tplc="4E78B334">
      <w:start w:val="1"/>
      <w:numFmt w:val="bullet"/>
      <w:lvlText w:val=""/>
      <w:lvlJc w:val="left"/>
      <w:pPr>
        <w:tabs>
          <w:tab w:val="num" w:pos="4320"/>
        </w:tabs>
        <w:ind w:left="4320" w:hanging="360"/>
      </w:pPr>
      <w:rPr>
        <w:rFonts w:ascii="Wingdings" w:hAnsi="Wingdings"/>
      </w:rPr>
    </w:lvl>
    <w:lvl w:ilvl="6" w:tplc="6EEA7514">
      <w:start w:val="1"/>
      <w:numFmt w:val="bullet"/>
      <w:lvlText w:val=""/>
      <w:lvlJc w:val="left"/>
      <w:pPr>
        <w:tabs>
          <w:tab w:val="num" w:pos="5040"/>
        </w:tabs>
        <w:ind w:left="5040" w:hanging="360"/>
      </w:pPr>
      <w:rPr>
        <w:rFonts w:ascii="Symbol" w:hAnsi="Symbol"/>
      </w:rPr>
    </w:lvl>
    <w:lvl w:ilvl="7" w:tplc="13B0B546">
      <w:start w:val="1"/>
      <w:numFmt w:val="bullet"/>
      <w:lvlText w:val="o"/>
      <w:lvlJc w:val="left"/>
      <w:pPr>
        <w:tabs>
          <w:tab w:val="num" w:pos="5760"/>
        </w:tabs>
        <w:ind w:left="5760" w:hanging="360"/>
      </w:pPr>
      <w:rPr>
        <w:rFonts w:ascii="Courier New" w:hAnsi="Courier New"/>
      </w:rPr>
    </w:lvl>
    <w:lvl w:ilvl="8" w:tplc="D140456A">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7"/>
    <w:multiLevelType w:val="hybridMultilevel"/>
    <w:tmpl w:val="00000037"/>
    <w:lvl w:ilvl="0" w:tplc="7E0AC662">
      <w:start w:val="1"/>
      <w:numFmt w:val="bullet"/>
      <w:lvlText w:val=""/>
      <w:lvlJc w:val="left"/>
      <w:pPr>
        <w:ind w:left="720" w:hanging="360"/>
      </w:pPr>
      <w:rPr>
        <w:rFonts w:ascii="Symbol" w:hAnsi="Symbol"/>
        <w:b w:val="0"/>
        <w:bCs w:val="0"/>
      </w:rPr>
    </w:lvl>
    <w:lvl w:ilvl="1" w:tplc="595EEBB6">
      <w:start w:val="1"/>
      <w:numFmt w:val="bullet"/>
      <w:lvlText w:val="o"/>
      <w:lvlJc w:val="left"/>
      <w:pPr>
        <w:tabs>
          <w:tab w:val="num" w:pos="1440"/>
        </w:tabs>
        <w:ind w:left="1440" w:hanging="360"/>
      </w:pPr>
      <w:rPr>
        <w:rFonts w:ascii="Courier New" w:hAnsi="Courier New"/>
      </w:rPr>
    </w:lvl>
    <w:lvl w:ilvl="2" w:tplc="6226D786">
      <w:start w:val="1"/>
      <w:numFmt w:val="bullet"/>
      <w:lvlText w:val=""/>
      <w:lvlJc w:val="left"/>
      <w:pPr>
        <w:tabs>
          <w:tab w:val="num" w:pos="2160"/>
        </w:tabs>
        <w:ind w:left="2160" w:hanging="360"/>
      </w:pPr>
      <w:rPr>
        <w:rFonts w:ascii="Wingdings" w:hAnsi="Wingdings"/>
      </w:rPr>
    </w:lvl>
    <w:lvl w:ilvl="3" w:tplc="E4260F54">
      <w:start w:val="1"/>
      <w:numFmt w:val="bullet"/>
      <w:lvlText w:val=""/>
      <w:lvlJc w:val="left"/>
      <w:pPr>
        <w:tabs>
          <w:tab w:val="num" w:pos="2880"/>
        </w:tabs>
        <w:ind w:left="2880" w:hanging="360"/>
      </w:pPr>
      <w:rPr>
        <w:rFonts w:ascii="Symbol" w:hAnsi="Symbol"/>
      </w:rPr>
    </w:lvl>
    <w:lvl w:ilvl="4" w:tplc="83B40BCE">
      <w:start w:val="1"/>
      <w:numFmt w:val="bullet"/>
      <w:lvlText w:val="o"/>
      <w:lvlJc w:val="left"/>
      <w:pPr>
        <w:tabs>
          <w:tab w:val="num" w:pos="3600"/>
        </w:tabs>
        <w:ind w:left="3600" w:hanging="360"/>
      </w:pPr>
      <w:rPr>
        <w:rFonts w:ascii="Courier New" w:hAnsi="Courier New"/>
      </w:rPr>
    </w:lvl>
    <w:lvl w:ilvl="5" w:tplc="3AA2CF26">
      <w:start w:val="1"/>
      <w:numFmt w:val="bullet"/>
      <w:lvlText w:val=""/>
      <w:lvlJc w:val="left"/>
      <w:pPr>
        <w:tabs>
          <w:tab w:val="num" w:pos="4320"/>
        </w:tabs>
        <w:ind w:left="4320" w:hanging="360"/>
      </w:pPr>
      <w:rPr>
        <w:rFonts w:ascii="Wingdings" w:hAnsi="Wingdings"/>
      </w:rPr>
    </w:lvl>
    <w:lvl w:ilvl="6" w:tplc="92E03418">
      <w:start w:val="1"/>
      <w:numFmt w:val="bullet"/>
      <w:lvlText w:val=""/>
      <w:lvlJc w:val="left"/>
      <w:pPr>
        <w:tabs>
          <w:tab w:val="num" w:pos="5040"/>
        </w:tabs>
        <w:ind w:left="5040" w:hanging="360"/>
      </w:pPr>
      <w:rPr>
        <w:rFonts w:ascii="Symbol" w:hAnsi="Symbol"/>
      </w:rPr>
    </w:lvl>
    <w:lvl w:ilvl="7" w:tplc="0054E034">
      <w:start w:val="1"/>
      <w:numFmt w:val="bullet"/>
      <w:lvlText w:val="o"/>
      <w:lvlJc w:val="left"/>
      <w:pPr>
        <w:tabs>
          <w:tab w:val="num" w:pos="5760"/>
        </w:tabs>
        <w:ind w:left="5760" w:hanging="360"/>
      </w:pPr>
      <w:rPr>
        <w:rFonts w:ascii="Courier New" w:hAnsi="Courier New"/>
      </w:rPr>
    </w:lvl>
    <w:lvl w:ilvl="8" w:tplc="C67403AE">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8"/>
    <w:multiLevelType w:val="hybridMultilevel"/>
    <w:tmpl w:val="00000038"/>
    <w:lvl w:ilvl="0" w:tplc="F0AEC7B8">
      <w:start w:val="1"/>
      <w:numFmt w:val="bullet"/>
      <w:lvlText w:val=""/>
      <w:lvlJc w:val="left"/>
      <w:pPr>
        <w:ind w:left="720" w:hanging="360"/>
      </w:pPr>
      <w:rPr>
        <w:rFonts w:ascii="Symbol" w:hAnsi="Symbol"/>
        <w:b w:val="0"/>
        <w:bCs w:val="0"/>
      </w:rPr>
    </w:lvl>
    <w:lvl w:ilvl="1" w:tplc="8A406182">
      <w:start w:val="1"/>
      <w:numFmt w:val="bullet"/>
      <w:lvlText w:val="o"/>
      <w:lvlJc w:val="left"/>
      <w:pPr>
        <w:tabs>
          <w:tab w:val="num" w:pos="1440"/>
        </w:tabs>
        <w:ind w:left="1440" w:hanging="360"/>
      </w:pPr>
      <w:rPr>
        <w:rFonts w:ascii="Courier New" w:hAnsi="Courier New"/>
      </w:rPr>
    </w:lvl>
    <w:lvl w:ilvl="2" w:tplc="2B863F84">
      <w:start w:val="1"/>
      <w:numFmt w:val="bullet"/>
      <w:lvlText w:val=""/>
      <w:lvlJc w:val="left"/>
      <w:pPr>
        <w:tabs>
          <w:tab w:val="num" w:pos="2160"/>
        </w:tabs>
        <w:ind w:left="2160" w:hanging="360"/>
      </w:pPr>
      <w:rPr>
        <w:rFonts w:ascii="Wingdings" w:hAnsi="Wingdings"/>
      </w:rPr>
    </w:lvl>
    <w:lvl w:ilvl="3" w:tplc="3E1ABA40">
      <w:start w:val="1"/>
      <w:numFmt w:val="bullet"/>
      <w:lvlText w:val=""/>
      <w:lvlJc w:val="left"/>
      <w:pPr>
        <w:tabs>
          <w:tab w:val="num" w:pos="2880"/>
        </w:tabs>
        <w:ind w:left="2880" w:hanging="360"/>
      </w:pPr>
      <w:rPr>
        <w:rFonts w:ascii="Symbol" w:hAnsi="Symbol"/>
      </w:rPr>
    </w:lvl>
    <w:lvl w:ilvl="4" w:tplc="CECE41E4">
      <w:start w:val="1"/>
      <w:numFmt w:val="bullet"/>
      <w:lvlText w:val="o"/>
      <w:lvlJc w:val="left"/>
      <w:pPr>
        <w:tabs>
          <w:tab w:val="num" w:pos="3600"/>
        </w:tabs>
        <w:ind w:left="3600" w:hanging="360"/>
      </w:pPr>
      <w:rPr>
        <w:rFonts w:ascii="Courier New" w:hAnsi="Courier New"/>
      </w:rPr>
    </w:lvl>
    <w:lvl w:ilvl="5" w:tplc="195C6486">
      <w:start w:val="1"/>
      <w:numFmt w:val="bullet"/>
      <w:lvlText w:val=""/>
      <w:lvlJc w:val="left"/>
      <w:pPr>
        <w:tabs>
          <w:tab w:val="num" w:pos="4320"/>
        </w:tabs>
        <w:ind w:left="4320" w:hanging="360"/>
      </w:pPr>
      <w:rPr>
        <w:rFonts w:ascii="Wingdings" w:hAnsi="Wingdings"/>
      </w:rPr>
    </w:lvl>
    <w:lvl w:ilvl="6" w:tplc="05DC1070">
      <w:start w:val="1"/>
      <w:numFmt w:val="bullet"/>
      <w:lvlText w:val=""/>
      <w:lvlJc w:val="left"/>
      <w:pPr>
        <w:tabs>
          <w:tab w:val="num" w:pos="5040"/>
        </w:tabs>
        <w:ind w:left="5040" w:hanging="360"/>
      </w:pPr>
      <w:rPr>
        <w:rFonts w:ascii="Symbol" w:hAnsi="Symbol"/>
      </w:rPr>
    </w:lvl>
    <w:lvl w:ilvl="7" w:tplc="03A4E4EC">
      <w:start w:val="1"/>
      <w:numFmt w:val="bullet"/>
      <w:lvlText w:val="o"/>
      <w:lvlJc w:val="left"/>
      <w:pPr>
        <w:tabs>
          <w:tab w:val="num" w:pos="5760"/>
        </w:tabs>
        <w:ind w:left="5760" w:hanging="360"/>
      </w:pPr>
      <w:rPr>
        <w:rFonts w:ascii="Courier New" w:hAnsi="Courier New"/>
      </w:rPr>
    </w:lvl>
    <w:lvl w:ilvl="8" w:tplc="C7A46B94">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9"/>
    <w:multiLevelType w:val="hybridMultilevel"/>
    <w:tmpl w:val="00000039"/>
    <w:lvl w:ilvl="0" w:tplc="CACC733C">
      <w:start w:val="1"/>
      <w:numFmt w:val="bullet"/>
      <w:lvlText w:val=""/>
      <w:lvlJc w:val="left"/>
      <w:pPr>
        <w:ind w:left="720" w:hanging="360"/>
      </w:pPr>
      <w:rPr>
        <w:rFonts w:ascii="Symbol" w:hAnsi="Symbol"/>
        <w:b w:val="0"/>
        <w:bCs w:val="0"/>
      </w:rPr>
    </w:lvl>
    <w:lvl w:ilvl="1" w:tplc="2146068E">
      <w:start w:val="1"/>
      <w:numFmt w:val="bullet"/>
      <w:lvlText w:val="o"/>
      <w:lvlJc w:val="left"/>
      <w:pPr>
        <w:tabs>
          <w:tab w:val="num" w:pos="1440"/>
        </w:tabs>
        <w:ind w:left="1440" w:hanging="360"/>
      </w:pPr>
      <w:rPr>
        <w:rFonts w:ascii="Courier New" w:hAnsi="Courier New"/>
      </w:rPr>
    </w:lvl>
    <w:lvl w:ilvl="2" w:tplc="CF429072">
      <w:start w:val="1"/>
      <w:numFmt w:val="bullet"/>
      <w:lvlText w:val=""/>
      <w:lvlJc w:val="left"/>
      <w:pPr>
        <w:tabs>
          <w:tab w:val="num" w:pos="2160"/>
        </w:tabs>
        <w:ind w:left="2160" w:hanging="360"/>
      </w:pPr>
      <w:rPr>
        <w:rFonts w:ascii="Wingdings" w:hAnsi="Wingdings"/>
      </w:rPr>
    </w:lvl>
    <w:lvl w:ilvl="3" w:tplc="FC9C7052">
      <w:start w:val="1"/>
      <w:numFmt w:val="bullet"/>
      <w:lvlText w:val=""/>
      <w:lvlJc w:val="left"/>
      <w:pPr>
        <w:tabs>
          <w:tab w:val="num" w:pos="2880"/>
        </w:tabs>
        <w:ind w:left="2880" w:hanging="360"/>
      </w:pPr>
      <w:rPr>
        <w:rFonts w:ascii="Symbol" w:hAnsi="Symbol"/>
      </w:rPr>
    </w:lvl>
    <w:lvl w:ilvl="4" w:tplc="8BD60F00">
      <w:start w:val="1"/>
      <w:numFmt w:val="bullet"/>
      <w:lvlText w:val="o"/>
      <w:lvlJc w:val="left"/>
      <w:pPr>
        <w:tabs>
          <w:tab w:val="num" w:pos="3600"/>
        </w:tabs>
        <w:ind w:left="3600" w:hanging="360"/>
      </w:pPr>
      <w:rPr>
        <w:rFonts w:ascii="Courier New" w:hAnsi="Courier New"/>
      </w:rPr>
    </w:lvl>
    <w:lvl w:ilvl="5" w:tplc="BC56B302">
      <w:start w:val="1"/>
      <w:numFmt w:val="bullet"/>
      <w:lvlText w:val=""/>
      <w:lvlJc w:val="left"/>
      <w:pPr>
        <w:tabs>
          <w:tab w:val="num" w:pos="4320"/>
        </w:tabs>
        <w:ind w:left="4320" w:hanging="360"/>
      </w:pPr>
      <w:rPr>
        <w:rFonts w:ascii="Wingdings" w:hAnsi="Wingdings"/>
      </w:rPr>
    </w:lvl>
    <w:lvl w:ilvl="6" w:tplc="C0B2F9C4">
      <w:start w:val="1"/>
      <w:numFmt w:val="bullet"/>
      <w:lvlText w:val=""/>
      <w:lvlJc w:val="left"/>
      <w:pPr>
        <w:tabs>
          <w:tab w:val="num" w:pos="5040"/>
        </w:tabs>
        <w:ind w:left="5040" w:hanging="360"/>
      </w:pPr>
      <w:rPr>
        <w:rFonts w:ascii="Symbol" w:hAnsi="Symbol"/>
      </w:rPr>
    </w:lvl>
    <w:lvl w:ilvl="7" w:tplc="564C1880">
      <w:start w:val="1"/>
      <w:numFmt w:val="bullet"/>
      <w:lvlText w:val="o"/>
      <w:lvlJc w:val="left"/>
      <w:pPr>
        <w:tabs>
          <w:tab w:val="num" w:pos="5760"/>
        </w:tabs>
        <w:ind w:left="5760" w:hanging="360"/>
      </w:pPr>
      <w:rPr>
        <w:rFonts w:ascii="Courier New" w:hAnsi="Courier New"/>
      </w:rPr>
    </w:lvl>
    <w:lvl w:ilvl="8" w:tplc="280CD182">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A"/>
    <w:multiLevelType w:val="hybridMultilevel"/>
    <w:tmpl w:val="0000003A"/>
    <w:lvl w:ilvl="0" w:tplc="2D3CDBFE">
      <w:start w:val="1"/>
      <w:numFmt w:val="bullet"/>
      <w:lvlText w:val=""/>
      <w:lvlJc w:val="left"/>
      <w:pPr>
        <w:ind w:left="720" w:hanging="360"/>
      </w:pPr>
      <w:rPr>
        <w:rFonts w:ascii="Symbol" w:hAnsi="Symbol"/>
        <w:b w:val="0"/>
        <w:bCs w:val="0"/>
      </w:rPr>
    </w:lvl>
    <w:lvl w:ilvl="1" w:tplc="3BD2752A">
      <w:start w:val="1"/>
      <w:numFmt w:val="bullet"/>
      <w:lvlText w:val="o"/>
      <w:lvlJc w:val="left"/>
      <w:pPr>
        <w:tabs>
          <w:tab w:val="num" w:pos="1440"/>
        </w:tabs>
        <w:ind w:left="1440" w:hanging="360"/>
      </w:pPr>
      <w:rPr>
        <w:rFonts w:ascii="Courier New" w:hAnsi="Courier New"/>
      </w:rPr>
    </w:lvl>
    <w:lvl w:ilvl="2" w:tplc="4384A8A6">
      <w:start w:val="1"/>
      <w:numFmt w:val="bullet"/>
      <w:lvlText w:val=""/>
      <w:lvlJc w:val="left"/>
      <w:pPr>
        <w:tabs>
          <w:tab w:val="num" w:pos="2160"/>
        </w:tabs>
        <w:ind w:left="2160" w:hanging="360"/>
      </w:pPr>
      <w:rPr>
        <w:rFonts w:ascii="Wingdings" w:hAnsi="Wingdings"/>
      </w:rPr>
    </w:lvl>
    <w:lvl w:ilvl="3" w:tplc="6F72E2C8">
      <w:start w:val="1"/>
      <w:numFmt w:val="bullet"/>
      <w:lvlText w:val=""/>
      <w:lvlJc w:val="left"/>
      <w:pPr>
        <w:tabs>
          <w:tab w:val="num" w:pos="2880"/>
        </w:tabs>
        <w:ind w:left="2880" w:hanging="360"/>
      </w:pPr>
      <w:rPr>
        <w:rFonts w:ascii="Symbol" w:hAnsi="Symbol"/>
      </w:rPr>
    </w:lvl>
    <w:lvl w:ilvl="4" w:tplc="A50649E6">
      <w:start w:val="1"/>
      <w:numFmt w:val="bullet"/>
      <w:lvlText w:val="o"/>
      <w:lvlJc w:val="left"/>
      <w:pPr>
        <w:tabs>
          <w:tab w:val="num" w:pos="3600"/>
        </w:tabs>
        <w:ind w:left="3600" w:hanging="360"/>
      </w:pPr>
      <w:rPr>
        <w:rFonts w:ascii="Courier New" w:hAnsi="Courier New"/>
      </w:rPr>
    </w:lvl>
    <w:lvl w:ilvl="5" w:tplc="75687BF4">
      <w:start w:val="1"/>
      <w:numFmt w:val="bullet"/>
      <w:lvlText w:val=""/>
      <w:lvlJc w:val="left"/>
      <w:pPr>
        <w:tabs>
          <w:tab w:val="num" w:pos="4320"/>
        </w:tabs>
        <w:ind w:left="4320" w:hanging="360"/>
      </w:pPr>
      <w:rPr>
        <w:rFonts w:ascii="Wingdings" w:hAnsi="Wingdings"/>
      </w:rPr>
    </w:lvl>
    <w:lvl w:ilvl="6" w:tplc="B130203A">
      <w:start w:val="1"/>
      <w:numFmt w:val="bullet"/>
      <w:lvlText w:val=""/>
      <w:lvlJc w:val="left"/>
      <w:pPr>
        <w:tabs>
          <w:tab w:val="num" w:pos="5040"/>
        </w:tabs>
        <w:ind w:left="5040" w:hanging="360"/>
      </w:pPr>
      <w:rPr>
        <w:rFonts w:ascii="Symbol" w:hAnsi="Symbol"/>
      </w:rPr>
    </w:lvl>
    <w:lvl w:ilvl="7" w:tplc="D15ADF0E">
      <w:start w:val="1"/>
      <w:numFmt w:val="bullet"/>
      <w:lvlText w:val="o"/>
      <w:lvlJc w:val="left"/>
      <w:pPr>
        <w:tabs>
          <w:tab w:val="num" w:pos="5760"/>
        </w:tabs>
        <w:ind w:left="5760" w:hanging="360"/>
      </w:pPr>
      <w:rPr>
        <w:rFonts w:ascii="Courier New" w:hAnsi="Courier New"/>
      </w:rPr>
    </w:lvl>
    <w:lvl w:ilvl="8" w:tplc="C46E5224">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B"/>
    <w:multiLevelType w:val="hybridMultilevel"/>
    <w:tmpl w:val="0000003B"/>
    <w:lvl w:ilvl="0" w:tplc="C532A3F4">
      <w:start w:val="1"/>
      <w:numFmt w:val="bullet"/>
      <w:lvlText w:val=""/>
      <w:lvlJc w:val="left"/>
      <w:pPr>
        <w:ind w:left="720" w:hanging="360"/>
      </w:pPr>
      <w:rPr>
        <w:rFonts w:ascii="Symbol" w:hAnsi="Symbol"/>
        <w:b w:val="0"/>
        <w:bCs w:val="0"/>
      </w:rPr>
    </w:lvl>
    <w:lvl w:ilvl="1" w:tplc="4BDA5D18">
      <w:start w:val="1"/>
      <w:numFmt w:val="bullet"/>
      <w:lvlText w:val="o"/>
      <w:lvlJc w:val="left"/>
      <w:pPr>
        <w:tabs>
          <w:tab w:val="num" w:pos="1440"/>
        </w:tabs>
        <w:ind w:left="1440" w:hanging="360"/>
      </w:pPr>
      <w:rPr>
        <w:rFonts w:ascii="Courier New" w:hAnsi="Courier New"/>
      </w:rPr>
    </w:lvl>
    <w:lvl w:ilvl="2" w:tplc="B420B4C8">
      <w:start w:val="1"/>
      <w:numFmt w:val="bullet"/>
      <w:lvlText w:val=""/>
      <w:lvlJc w:val="left"/>
      <w:pPr>
        <w:tabs>
          <w:tab w:val="num" w:pos="2160"/>
        </w:tabs>
        <w:ind w:left="2160" w:hanging="360"/>
      </w:pPr>
      <w:rPr>
        <w:rFonts w:ascii="Wingdings" w:hAnsi="Wingdings"/>
      </w:rPr>
    </w:lvl>
    <w:lvl w:ilvl="3" w:tplc="D9FADB38">
      <w:start w:val="1"/>
      <w:numFmt w:val="bullet"/>
      <w:lvlText w:val=""/>
      <w:lvlJc w:val="left"/>
      <w:pPr>
        <w:tabs>
          <w:tab w:val="num" w:pos="2880"/>
        </w:tabs>
        <w:ind w:left="2880" w:hanging="360"/>
      </w:pPr>
      <w:rPr>
        <w:rFonts w:ascii="Symbol" w:hAnsi="Symbol"/>
      </w:rPr>
    </w:lvl>
    <w:lvl w:ilvl="4" w:tplc="A0CAEC2E">
      <w:start w:val="1"/>
      <w:numFmt w:val="bullet"/>
      <w:lvlText w:val="o"/>
      <w:lvlJc w:val="left"/>
      <w:pPr>
        <w:tabs>
          <w:tab w:val="num" w:pos="3600"/>
        </w:tabs>
        <w:ind w:left="3600" w:hanging="360"/>
      </w:pPr>
      <w:rPr>
        <w:rFonts w:ascii="Courier New" w:hAnsi="Courier New"/>
      </w:rPr>
    </w:lvl>
    <w:lvl w:ilvl="5" w:tplc="36329830">
      <w:start w:val="1"/>
      <w:numFmt w:val="bullet"/>
      <w:lvlText w:val=""/>
      <w:lvlJc w:val="left"/>
      <w:pPr>
        <w:tabs>
          <w:tab w:val="num" w:pos="4320"/>
        </w:tabs>
        <w:ind w:left="4320" w:hanging="360"/>
      </w:pPr>
      <w:rPr>
        <w:rFonts w:ascii="Wingdings" w:hAnsi="Wingdings"/>
      </w:rPr>
    </w:lvl>
    <w:lvl w:ilvl="6" w:tplc="FE8282D2">
      <w:start w:val="1"/>
      <w:numFmt w:val="bullet"/>
      <w:lvlText w:val=""/>
      <w:lvlJc w:val="left"/>
      <w:pPr>
        <w:tabs>
          <w:tab w:val="num" w:pos="5040"/>
        </w:tabs>
        <w:ind w:left="5040" w:hanging="360"/>
      </w:pPr>
      <w:rPr>
        <w:rFonts w:ascii="Symbol" w:hAnsi="Symbol"/>
      </w:rPr>
    </w:lvl>
    <w:lvl w:ilvl="7" w:tplc="2D7ECA08">
      <w:start w:val="1"/>
      <w:numFmt w:val="bullet"/>
      <w:lvlText w:val="o"/>
      <w:lvlJc w:val="left"/>
      <w:pPr>
        <w:tabs>
          <w:tab w:val="num" w:pos="5760"/>
        </w:tabs>
        <w:ind w:left="5760" w:hanging="360"/>
      </w:pPr>
      <w:rPr>
        <w:rFonts w:ascii="Courier New" w:hAnsi="Courier New"/>
      </w:rPr>
    </w:lvl>
    <w:lvl w:ilvl="8" w:tplc="389AEBF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C"/>
    <w:multiLevelType w:val="hybridMultilevel"/>
    <w:tmpl w:val="0000003C"/>
    <w:lvl w:ilvl="0" w:tplc="BB4260F4">
      <w:start w:val="1"/>
      <w:numFmt w:val="bullet"/>
      <w:lvlText w:val=""/>
      <w:lvlJc w:val="left"/>
      <w:pPr>
        <w:ind w:left="720" w:hanging="360"/>
      </w:pPr>
      <w:rPr>
        <w:rFonts w:ascii="Symbol" w:hAnsi="Symbol"/>
        <w:b w:val="0"/>
        <w:bCs w:val="0"/>
      </w:rPr>
    </w:lvl>
    <w:lvl w:ilvl="1" w:tplc="F11C50EA">
      <w:start w:val="1"/>
      <w:numFmt w:val="bullet"/>
      <w:lvlText w:val="o"/>
      <w:lvlJc w:val="left"/>
      <w:pPr>
        <w:tabs>
          <w:tab w:val="num" w:pos="1440"/>
        </w:tabs>
        <w:ind w:left="1440" w:hanging="360"/>
      </w:pPr>
      <w:rPr>
        <w:rFonts w:ascii="Courier New" w:hAnsi="Courier New"/>
      </w:rPr>
    </w:lvl>
    <w:lvl w:ilvl="2" w:tplc="8B085C9E">
      <w:start w:val="1"/>
      <w:numFmt w:val="bullet"/>
      <w:lvlText w:val=""/>
      <w:lvlJc w:val="left"/>
      <w:pPr>
        <w:tabs>
          <w:tab w:val="num" w:pos="2160"/>
        </w:tabs>
        <w:ind w:left="2160" w:hanging="360"/>
      </w:pPr>
      <w:rPr>
        <w:rFonts w:ascii="Wingdings" w:hAnsi="Wingdings"/>
      </w:rPr>
    </w:lvl>
    <w:lvl w:ilvl="3" w:tplc="77C2B39C">
      <w:start w:val="1"/>
      <w:numFmt w:val="bullet"/>
      <w:lvlText w:val=""/>
      <w:lvlJc w:val="left"/>
      <w:pPr>
        <w:tabs>
          <w:tab w:val="num" w:pos="2880"/>
        </w:tabs>
        <w:ind w:left="2880" w:hanging="360"/>
      </w:pPr>
      <w:rPr>
        <w:rFonts w:ascii="Symbol" w:hAnsi="Symbol"/>
      </w:rPr>
    </w:lvl>
    <w:lvl w:ilvl="4" w:tplc="D5A60264">
      <w:start w:val="1"/>
      <w:numFmt w:val="bullet"/>
      <w:lvlText w:val="o"/>
      <w:lvlJc w:val="left"/>
      <w:pPr>
        <w:tabs>
          <w:tab w:val="num" w:pos="3600"/>
        </w:tabs>
        <w:ind w:left="3600" w:hanging="360"/>
      </w:pPr>
      <w:rPr>
        <w:rFonts w:ascii="Courier New" w:hAnsi="Courier New"/>
      </w:rPr>
    </w:lvl>
    <w:lvl w:ilvl="5" w:tplc="F94C8130">
      <w:start w:val="1"/>
      <w:numFmt w:val="bullet"/>
      <w:lvlText w:val=""/>
      <w:lvlJc w:val="left"/>
      <w:pPr>
        <w:tabs>
          <w:tab w:val="num" w:pos="4320"/>
        </w:tabs>
        <w:ind w:left="4320" w:hanging="360"/>
      </w:pPr>
      <w:rPr>
        <w:rFonts w:ascii="Wingdings" w:hAnsi="Wingdings"/>
      </w:rPr>
    </w:lvl>
    <w:lvl w:ilvl="6" w:tplc="83B2E18A">
      <w:start w:val="1"/>
      <w:numFmt w:val="bullet"/>
      <w:lvlText w:val=""/>
      <w:lvlJc w:val="left"/>
      <w:pPr>
        <w:tabs>
          <w:tab w:val="num" w:pos="5040"/>
        </w:tabs>
        <w:ind w:left="5040" w:hanging="360"/>
      </w:pPr>
      <w:rPr>
        <w:rFonts w:ascii="Symbol" w:hAnsi="Symbol"/>
      </w:rPr>
    </w:lvl>
    <w:lvl w:ilvl="7" w:tplc="0770B370">
      <w:start w:val="1"/>
      <w:numFmt w:val="bullet"/>
      <w:lvlText w:val="o"/>
      <w:lvlJc w:val="left"/>
      <w:pPr>
        <w:tabs>
          <w:tab w:val="num" w:pos="5760"/>
        </w:tabs>
        <w:ind w:left="5760" w:hanging="360"/>
      </w:pPr>
      <w:rPr>
        <w:rFonts w:ascii="Courier New" w:hAnsi="Courier New"/>
      </w:rPr>
    </w:lvl>
    <w:lvl w:ilvl="8" w:tplc="4F167CA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E"/>
    <w:multiLevelType w:val="hybridMultilevel"/>
    <w:tmpl w:val="0000003E"/>
    <w:lvl w:ilvl="0" w:tplc="82509EC4">
      <w:start w:val="1"/>
      <w:numFmt w:val="bullet"/>
      <w:lvlText w:val=""/>
      <w:lvlJc w:val="left"/>
      <w:pPr>
        <w:ind w:left="720" w:hanging="360"/>
      </w:pPr>
      <w:rPr>
        <w:rFonts w:ascii="Symbol" w:hAnsi="Symbol"/>
        <w:b w:val="0"/>
        <w:bCs w:val="0"/>
      </w:rPr>
    </w:lvl>
    <w:lvl w:ilvl="1" w:tplc="658045E8">
      <w:start w:val="1"/>
      <w:numFmt w:val="bullet"/>
      <w:lvlText w:val="o"/>
      <w:lvlJc w:val="left"/>
      <w:pPr>
        <w:tabs>
          <w:tab w:val="num" w:pos="1440"/>
        </w:tabs>
        <w:ind w:left="1440" w:hanging="360"/>
      </w:pPr>
      <w:rPr>
        <w:rFonts w:ascii="Courier New" w:hAnsi="Courier New"/>
      </w:rPr>
    </w:lvl>
    <w:lvl w:ilvl="2" w:tplc="2DAA302E">
      <w:start w:val="1"/>
      <w:numFmt w:val="bullet"/>
      <w:lvlText w:val=""/>
      <w:lvlJc w:val="left"/>
      <w:pPr>
        <w:tabs>
          <w:tab w:val="num" w:pos="2160"/>
        </w:tabs>
        <w:ind w:left="2160" w:hanging="360"/>
      </w:pPr>
      <w:rPr>
        <w:rFonts w:ascii="Wingdings" w:hAnsi="Wingdings"/>
      </w:rPr>
    </w:lvl>
    <w:lvl w:ilvl="3" w:tplc="E5C6A36A">
      <w:start w:val="1"/>
      <w:numFmt w:val="bullet"/>
      <w:lvlText w:val=""/>
      <w:lvlJc w:val="left"/>
      <w:pPr>
        <w:tabs>
          <w:tab w:val="num" w:pos="2880"/>
        </w:tabs>
        <w:ind w:left="2880" w:hanging="360"/>
      </w:pPr>
      <w:rPr>
        <w:rFonts w:ascii="Symbol" w:hAnsi="Symbol"/>
      </w:rPr>
    </w:lvl>
    <w:lvl w:ilvl="4" w:tplc="C0DE8350">
      <w:start w:val="1"/>
      <w:numFmt w:val="bullet"/>
      <w:lvlText w:val="o"/>
      <w:lvlJc w:val="left"/>
      <w:pPr>
        <w:tabs>
          <w:tab w:val="num" w:pos="3600"/>
        </w:tabs>
        <w:ind w:left="3600" w:hanging="360"/>
      </w:pPr>
      <w:rPr>
        <w:rFonts w:ascii="Courier New" w:hAnsi="Courier New"/>
      </w:rPr>
    </w:lvl>
    <w:lvl w:ilvl="5" w:tplc="01E4DFA8">
      <w:start w:val="1"/>
      <w:numFmt w:val="bullet"/>
      <w:lvlText w:val=""/>
      <w:lvlJc w:val="left"/>
      <w:pPr>
        <w:tabs>
          <w:tab w:val="num" w:pos="4320"/>
        </w:tabs>
        <w:ind w:left="4320" w:hanging="360"/>
      </w:pPr>
      <w:rPr>
        <w:rFonts w:ascii="Wingdings" w:hAnsi="Wingdings"/>
      </w:rPr>
    </w:lvl>
    <w:lvl w:ilvl="6" w:tplc="DF4C1A8E">
      <w:start w:val="1"/>
      <w:numFmt w:val="bullet"/>
      <w:lvlText w:val=""/>
      <w:lvlJc w:val="left"/>
      <w:pPr>
        <w:tabs>
          <w:tab w:val="num" w:pos="5040"/>
        </w:tabs>
        <w:ind w:left="5040" w:hanging="360"/>
      </w:pPr>
      <w:rPr>
        <w:rFonts w:ascii="Symbol" w:hAnsi="Symbol"/>
      </w:rPr>
    </w:lvl>
    <w:lvl w:ilvl="7" w:tplc="0BC28C8C">
      <w:start w:val="1"/>
      <w:numFmt w:val="bullet"/>
      <w:lvlText w:val="o"/>
      <w:lvlJc w:val="left"/>
      <w:pPr>
        <w:tabs>
          <w:tab w:val="num" w:pos="5760"/>
        </w:tabs>
        <w:ind w:left="5760" w:hanging="360"/>
      </w:pPr>
      <w:rPr>
        <w:rFonts w:ascii="Courier New" w:hAnsi="Courier New"/>
      </w:rPr>
    </w:lvl>
    <w:lvl w:ilvl="8" w:tplc="71786FCE">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F"/>
    <w:multiLevelType w:val="hybridMultilevel"/>
    <w:tmpl w:val="0000003F"/>
    <w:lvl w:ilvl="0" w:tplc="7B24AAE2">
      <w:start w:val="1"/>
      <w:numFmt w:val="bullet"/>
      <w:lvlText w:val=""/>
      <w:lvlJc w:val="left"/>
      <w:pPr>
        <w:ind w:left="720" w:hanging="360"/>
      </w:pPr>
      <w:rPr>
        <w:rFonts w:ascii="Symbol" w:hAnsi="Symbol"/>
        <w:b w:val="0"/>
        <w:bCs w:val="0"/>
      </w:rPr>
    </w:lvl>
    <w:lvl w:ilvl="1" w:tplc="122C7FE2">
      <w:start w:val="1"/>
      <w:numFmt w:val="bullet"/>
      <w:lvlText w:val="o"/>
      <w:lvlJc w:val="left"/>
      <w:pPr>
        <w:tabs>
          <w:tab w:val="num" w:pos="1440"/>
        </w:tabs>
        <w:ind w:left="1440" w:hanging="360"/>
      </w:pPr>
      <w:rPr>
        <w:rFonts w:ascii="Courier New" w:hAnsi="Courier New"/>
      </w:rPr>
    </w:lvl>
    <w:lvl w:ilvl="2" w:tplc="6F0449D8">
      <w:start w:val="1"/>
      <w:numFmt w:val="bullet"/>
      <w:lvlText w:val=""/>
      <w:lvlJc w:val="left"/>
      <w:pPr>
        <w:tabs>
          <w:tab w:val="num" w:pos="2160"/>
        </w:tabs>
        <w:ind w:left="2160" w:hanging="360"/>
      </w:pPr>
      <w:rPr>
        <w:rFonts w:ascii="Wingdings" w:hAnsi="Wingdings"/>
      </w:rPr>
    </w:lvl>
    <w:lvl w:ilvl="3" w:tplc="50B0C9E6">
      <w:start w:val="1"/>
      <w:numFmt w:val="bullet"/>
      <w:lvlText w:val=""/>
      <w:lvlJc w:val="left"/>
      <w:pPr>
        <w:tabs>
          <w:tab w:val="num" w:pos="2880"/>
        </w:tabs>
        <w:ind w:left="2880" w:hanging="360"/>
      </w:pPr>
      <w:rPr>
        <w:rFonts w:ascii="Symbol" w:hAnsi="Symbol"/>
      </w:rPr>
    </w:lvl>
    <w:lvl w:ilvl="4" w:tplc="0B96BC8A">
      <w:start w:val="1"/>
      <w:numFmt w:val="bullet"/>
      <w:lvlText w:val="o"/>
      <w:lvlJc w:val="left"/>
      <w:pPr>
        <w:tabs>
          <w:tab w:val="num" w:pos="3600"/>
        </w:tabs>
        <w:ind w:left="3600" w:hanging="360"/>
      </w:pPr>
      <w:rPr>
        <w:rFonts w:ascii="Courier New" w:hAnsi="Courier New"/>
      </w:rPr>
    </w:lvl>
    <w:lvl w:ilvl="5" w:tplc="9542871A">
      <w:start w:val="1"/>
      <w:numFmt w:val="bullet"/>
      <w:lvlText w:val=""/>
      <w:lvlJc w:val="left"/>
      <w:pPr>
        <w:tabs>
          <w:tab w:val="num" w:pos="4320"/>
        </w:tabs>
        <w:ind w:left="4320" w:hanging="360"/>
      </w:pPr>
      <w:rPr>
        <w:rFonts w:ascii="Wingdings" w:hAnsi="Wingdings"/>
      </w:rPr>
    </w:lvl>
    <w:lvl w:ilvl="6" w:tplc="6478CD60">
      <w:start w:val="1"/>
      <w:numFmt w:val="bullet"/>
      <w:lvlText w:val=""/>
      <w:lvlJc w:val="left"/>
      <w:pPr>
        <w:tabs>
          <w:tab w:val="num" w:pos="5040"/>
        </w:tabs>
        <w:ind w:left="5040" w:hanging="360"/>
      </w:pPr>
      <w:rPr>
        <w:rFonts w:ascii="Symbol" w:hAnsi="Symbol"/>
      </w:rPr>
    </w:lvl>
    <w:lvl w:ilvl="7" w:tplc="72C09056">
      <w:start w:val="1"/>
      <w:numFmt w:val="bullet"/>
      <w:lvlText w:val="o"/>
      <w:lvlJc w:val="left"/>
      <w:pPr>
        <w:tabs>
          <w:tab w:val="num" w:pos="5760"/>
        </w:tabs>
        <w:ind w:left="5760" w:hanging="360"/>
      </w:pPr>
      <w:rPr>
        <w:rFonts w:ascii="Courier New" w:hAnsi="Courier New"/>
      </w:rPr>
    </w:lvl>
    <w:lvl w:ilvl="8" w:tplc="B64CF4A2">
      <w:start w:val="1"/>
      <w:numFmt w:val="bullet"/>
      <w:lvlText w:val=""/>
      <w:lvlJc w:val="left"/>
      <w:pPr>
        <w:tabs>
          <w:tab w:val="num" w:pos="6480"/>
        </w:tabs>
        <w:ind w:left="6480" w:hanging="360"/>
      </w:pPr>
      <w:rPr>
        <w:rFonts w:ascii="Wingdings" w:hAnsi="Wingdings"/>
      </w:rPr>
    </w:lvl>
  </w:abstractNum>
  <w:abstractNum w:abstractNumId="60" w15:restartNumberingAfterBreak="0">
    <w:nsid w:val="00000040"/>
    <w:multiLevelType w:val="hybridMultilevel"/>
    <w:tmpl w:val="00000040"/>
    <w:lvl w:ilvl="0" w:tplc="4992B840">
      <w:start w:val="1"/>
      <w:numFmt w:val="bullet"/>
      <w:lvlText w:val=""/>
      <w:lvlJc w:val="left"/>
      <w:pPr>
        <w:ind w:left="720" w:hanging="360"/>
      </w:pPr>
      <w:rPr>
        <w:rFonts w:ascii="Symbol" w:hAnsi="Symbol"/>
        <w:b w:val="0"/>
        <w:bCs w:val="0"/>
      </w:rPr>
    </w:lvl>
    <w:lvl w:ilvl="1" w:tplc="12468CA8">
      <w:start w:val="1"/>
      <w:numFmt w:val="bullet"/>
      <w:lvlText w:val="o"/>
      <w:lvlJc w:val="left"/>
      <w:pPr>
        <w:ind w:left="1440" w:hanging="360"/>
      </w:pPr>
      <w:rPr>
        <w:rFonts w:ascii="Courier New" w:hAnsi="Courier New"/>
        <w:b w:val="0"/>
        <w:bCs w:val="0"/>
      </w:rPr>
    </w:lvl>
    <w:lvl w:ilvl="2" w:tplc="6F8CEED4">
      <w:start w:val="1"/>
      <w:numFmt w:val="bullet"/>
      <w:lvlText w:val=""/>
      <w:lvlJc w:val="left"/>
      <w:pPr>
        <w:tabs>
          <w:tab w:val="num" w:pos="2160"/>
        </w:tabs>
        <w:ind w:left="2160" w:hanging="360"/>
      </w:pPr>
      <w:rPr>
        <w:rFonts w:ascii="Wingdings" w:hAnsi="Wingdings"/>
      </w:rPr>
    </w:lvl>
    <w:lvl w:ilvl="3" w:tplc="EB26B844">
      <w:start w:val="1"/>
      <w:numFmt w:val="bullet"/>
      <w:lvlText w:val=""/>
      <w:lvlJc w:val="left"/>
      <w:pPr>
        <w:tabs>
          <w:tab w:val="num" w:pos="2880"/>
        </w:tabs>
        <w:ind w:left="2880" w:hanging="360"/>
      </w:pPr>
      <w:rPr>
        <w:rFonts w:ascii="Symbol" w:hAnsi="Symbol"/>
      </w:rPr>
    </w:lvl>
    <w:lvl w:ilvl="4" w:tplc="965E3996">
      <w:start w:val="1"/>
      <w:numFmt w:val="bullet"/>
      <w:lvlText w:val="o"/>
      <w:lvlJc w:val="left"/>
      <w:pPr>
        <w:tabs>
          <w:tab w:val="num" w:pos="3600"/>
        </w:tabs>
        <w:ind w:left="3600" w:hanging="360"/>
      </w:pPr>
      <w:rPr>
        <w:rFonts w:ascii="Courier New" w:hAnsi="Courier New"/>
      </w:rPr>
    </w:lvl>
    <w:lvl w:ilvl="5" w:tplc="97AAFA42">
      <w:start w:val="1"/>
      <w:numFmt w:val="bullet"/>
      <w:lvlText w:val=""/>
      <w:lvlJc w:val="left"/>
      <w:pPr>
        <w:tabs>
          <w:tab w:val="num" w:pos="4320"/>
        </w:tabs>
        <w:ind w:left="4320" w:hanging="360"/>
      </w:pPr>
      <w:rPr>
        <w:rFonts w:ascii="Wingdings" w:hAnsi="Wingdings"/>
      </w:rPr>
    </w:lvl>
    <w:lvl w:ilvl="6" w:tplc="5B88F43E">
      <w:start w:val="1"/>
      <w:numFmt w:val="bullet"/>
      <w:lvlText w:val=""/>
      <w:lvlJc w:val="left"/>
      <w:pPr>
        <w:tabs>
          <w:tab w:val="num" w:pos="5040"/>
        </w:tabs>
        <w:ind w:left="5040" w:hanging="360"/>
      </w:pPr>
      <w:rPr>
        <w:rFonts w:ascii="Symbol" w:hAnsi="Symbol"/>
      </w:rPr>
    </w:lvl>
    <w:lvl w:ilvl="7" w:tplc="AFE0C044">
      <w:start w:val="1"/>
      <w:numFmt w:val="bullet"/>
      <w:lvlText w:val="o"/>
      <w:lvlJc w:val="left"/>
      <w:pPr>
        <w:tabs>
          <w:tab w:val="num" w:pos="5760"/>
        </w:tabs>
        <w:ind w:left="5760" w:hanging="360"/>
      </w:pPr>
      <w:rPr>
        <w:rFonts w:ascii="Courier New" w:hAnsi="Courier New"/>
      </w:rPr>
    </w:lvl>
    <w:lvl w:ilvl="8" w:tplc="8B26CF6E">
      <w:start w:val="1"/>
      <w:numFmt w:val="bullet"/>
      <w:lvlText w:val=""/>
      <w:lvlJc w:val="left"/>
      <w:pPr>
        <w:tabs>
          <w:tab w:val="num" w:pos="6480"/>
        </w:tabs>
        <w:ind w:left="6480" w:hanging="360"/>
      </w:pPr>
      <w:rPr>
        <w:rFonts w:ascii="Wingdings" w:hAnsi="Wingdings"/>
      </w:rPr>
    </w:lvl>
  </w:abstractNum>
  <w:abstractNum w:abstractNumId="61" w15:restartNumberingAfterBreak="0">
    <w:nsid w:val="00000041"/>
    <w:multiLevelType w:val="hybridMultilevel"/>
    <w:tmpl w:val="00000041"/>
    <w:lvl w:ilvl="0" w:tplc="DFE27218">
      <w:start w:val="1"/>
      <w:numFmt w:val="bullet"/>
      <w:lvlText w:val=""/>
      <w:lvlJc w:val="left"/>
      <w:pPr>
        <w:ind w:left="720" w:hanging="360"/>
      </w:pPr>
      <w:rPr>
        <w:rFonts w:ascii="Symbol" w:hAnsi="Symbol"/>
        <w:b w:val="0"/>
        <w:bCs w:val="0"/>
      </w:rPr>
    </w:lvl>
    <w:lvl w:ilvl="1" w:tplc="82D6CC24">
      <w:start w:val="1"/>
      <w:numFmt w:val="bullet"/>
      <w:lvlText w:val="o"/>
      <w:lvlJc w:val="left"/>
      <w:pPr>
        <w:tabs>
          <w:tab w:val="num" w:pos="1440"/>
        </w:tabs>
        <w:ind w:left="1440" w:hanging="360"/>
      </w:pPr>
      <w:rPr>
        <w:rFonts w:ascii="Courier New" w:hAnsi="Courier New"/>
      </w:rPr>
    </w:lvl>
    <w:lvl w:ilvl="2" w:tplc="32D47120">
      <w:start w:val="1"/>
      <w:numFmt w:val="bullet"/>
      <w:lvlText w:val=""/>
      <w:lvlJc w:val="left"/>
      <w:pPr>
        <w:tabs>
          <w:tab w:val="num" w:pos="2160"/>
        </w:tabs>
        <w:ind w:left="2160" w:hanging="360"/>
      </w:pPr>
      <w:rPr>
        <w:rFonts w:ascii="Wingdings" w:hAnsi="Wingdings"/>
      </w:rPr>
    </w:lvl>
    <w:lvl w:ilvl="3" w:tplc="613471B2">
      <w:start w:val="1"/>
      <w:numFmt w:val="bullet"/>
      <w:lvlText w:val=""/>
      <w:lvlJc w:val="left"/>
      <w:pPr>
        <w:tabs>
          <w:tab w:val="num" w:pos="2880"/>
        </w:tabs>
        <w:ind w:left="2880" w:hanging="360"/>
      </w:pPr>
      <w:rPr>
        <w:rFonts w:ascii="Symbol" w:hAnsi="Symbol"/>
      </w:rPr>
    </w:lvl>
    <w:lvl w:ilvl="4" w:tplc="58A6341C">
      <w:start w:val="1"/>
      <w:numFmt w:val="bullet"/>
      <w:lvlText w:val="o"/>
      <w:lvlJc w:val="left"/>
      <w:pPr>
        <w:tabs>
          <w:tab w:val="num" w:pos="3600"/>
        </w:tabs>
        <w:ind w:left="3600" w:hanging="360"/>
      </w:pPr>
      <w:rPr>
        <w:rFonts w:ascii="Courier New" w:hAnsi="Courier New"/>
      </w:rPr>
    </w:lvl>
    <w:lvl w:ilvl="5" w:tplc="61905C38">
      <w:start w:val="1"/>
      <w:numFmt w:val="bullet"/>
      <w:lvlText w:val=""/>
      <w:lvlJc w:val="left"/>
      <w:pPr>
        <w:tabs>
          <w:tab w:val="num" w:pos="4320"/>
        </w:tabs>
        <w:ind w:left="4320" w:hanging="360"/>
      </w:pPr>
      <w:rPr>
        <w:rFonts w:ascii="Wingdings" w:hAnsi="Wingdings"/>
      </w:rPr>
    </w:lvl>
    <w:lvl w:ilvl="6" w:tplc="5C348A1A">
      <w:start w:val="1"/>
      <w:numFmt w:val="bullet"/>
      <w:lvlText w:val=""/>
      <w:lvlJc w:val="left"/>
      <w:pPr>
        <w:tabs>
          <w:tab w:val="num" w:pos="5040"/>
        </w:tabs>
        <w:ind w:left="5040" w:hanging="360"/>
      </w:pPr>
      <w:rPr>
        <w:rFonts w:ascii="Symbol" w:hAnsi="Symbol"/>
      </w:rPr>
    </w:lvl>
    <w:lvl w:ilvl="7" w:tplc="9A2AEDC6">
      <w:start w:val="1"/>
      <w:numFmt w:val="bullet"/>
      <w:lvlText w:val="o"/>
      <w:lvlJc w:val="left"/>
      <w:pPr>
        <w:tabs>
          <w:tab w:val="num" w:pos="5760"/>
        </w:tabs>
        <w:ind w:left="5760" w:hanging="360"/>
      </w:pPr>
      <w:rPr>
        <w:rFonts w:ascii="Courier New" w:hAnsi="Courier New"/>
      </w:rPr>
    </w:lvl>
    <w:lvl w:ilvl="8" w:tplc="6914C520">
      <w:start w:val="1"/>
      <w:numFmt w:val="bullet"/>
      <w:lvlText w:val=""/>
      <w:lvlJc w:val="left"/>
      <w:pPr>
        <w:tabs>
          <w:tab w:val="num" w:pos="6480"/>
        </w:tabs>
        <w:ind w:left="6480" w:hanging="360"/>
      </w:pPr>
      <w:rPr>
        <w:rFonts w:ascii="Wingdings" w:hAnsi="Wingdings"/>
      </w:rPr>
    </w:lvl>
  </w:abstractNum>
  <w:abstractNum w:abstractNumId="62" w15:restartNumberingAfterBreak="0">
    <w:nsid w:val="00000042"/>
    <w:multiLevelType w:val="hybridMultilevel"/>
    <w:tmpl w:val="00000042"/>
    <w:lvl w:ilvl="0" w:tplc="9AC4EA28">
      <w:start w:val="1"/>
      <w:numFmt w:val="bullet"/>
      <w:lvlText w:val=""/>
      <w:lvlJc w:val="left"/>
      <w:pPr>
        <w:ind w:left="720" w:hanging="360"/>
      </w:pPr>
      <w:rPr>
        <w:rFonts w:ascii="Symbol" w:hAnsi="Symbol"/>
        <w:b w:val="0"/>
        <w:bCs w:val="0"/>
      </w:rPr>
    </w:lvl>
    <w:lvl w:ilvl="1" w:tplc="C930D00E">
      <w:start w:val="1"/>
      <w:numFmt w:val="bullet"/>
      <w:lvlText w:val="o"/>
      <w:lvlJc w:val="left"/>
      <w:pPr>
        <w:tabs>
          <w:tab w:val="num" w:pos="1440"/>
        </w:tabs>
        <w:ind w:left="1440" w:hanging="360"/>
      </w:pPr>
      <w:rPr>
        <w:rFonts w:ascii="Courier New" w:hAnsi="Courier New"/>
      </w:rPr>
    </w:lvl>
    <w:lvl w:ilvl="2" w:tplc="30046AFE">
      <w:start w:val="1"/>
      <w:numFmt w:val="bullet"/>
      <w:lvlText w:val=""/>
      <w:lvlJc w:val="left"/>
      <w:pPr>
        <w:tabs>
          <w:tab w:val="num" w:pos="2160"/>
        </w:tabs>
        <w:ind w:left="2160" w:hanging="360"/>
      </w:pPr>
      <w:rPr>
        <w:rFonts w:ascii="Wingdings" w:hAnsi="Wingdings"/>
      </w:rPr>
    </w:lvl>
    <w:lvl w:ilvl="3" w:tplc="F768E85E">
      <w:start w:val="1"/>
      <w:numFmt w:val="bullet"/>
      <w:lvlText w:val=""/>
      <w:lvlJc w:val="left"/>
      <w:pPr>
        <w:tabs>
          <w:tab w:val="num" w:pos="2880"/>
        </w:tabs>
        <w:ind w:left="2880" w:hanging="360"/>
      </w:pPr>
      <w:rPr>
        <w:rFonts w:ascii="Symbol" w:hAnsi="Symbol"/>
      </w:rPr>
    </w:lvl>
    <w:lvl w:ilvl="4" w:tplc="1E9225F4">
      <w:start w:val="1"/>
      <w:numFmt w:val="bullet"/>
      <w:lvlText w:val="o"/>
      <w:lvlJc w:val="left"/>
      <w:pPr>
        <w:tabs>
          <w:tab w:val="num" w:pos="3600"/>
        </w:tabs>
        <w:ind w:left="3600" w:hanging="360"/>
      </w:pPr>
      <w:rPr>
        <w:rFonts w:ascii="Courier New" w:hAnsi="Courier New"/>
      </w:rPr>
    </w:lvl>
    <w:lvl w:ilvl="5" w:tplc="5A1A2CB2">
      <w:start w:val="1"/>
      <w:numFmt w:val="bullet"/>
      <w:lvlText w:val=""/>
      <w:lvlJc w:val="left"/>
      <w:pPr>
        <w:tabs>
          <w:tab w:val="num" w:pos="4320"/>
        </w:tabs>
        <w:ind w:left="4320" w:hanging="360"/>
      </w:pPr>
      <w:rPr>
        <w:rFonts w:ascii="Wingdings" w:hAnsi="Wingdings"/>
      </w:rPr>
    </w:lvl>
    <w:lvl w:ilvl="6" w:tplc="3886C50C">
      <w:start w:val="1"/>
      <w:numFmt w:val="bullet"/>
      <w:lvlText w:val=""/>
      <w:lvlJc w:val="left"/>
      <w:pPr>
        <w:tabs>
          <w:tab w:val="num" w:pos="5040"/>
        </w:tabs>
        <w:ind w:left="5040" w:hanging="360"/>
      </w:pPr>
      <w:rPr>
        <w:rFonts w:ascii="Symbol" w:hAnsi="Symbol"/>
      </w:rPr>
    </w:lvl>
    <w:lvl w:ilvl="7" w:tplc="F3DE465C">
      <w:start w:val="1"/>
      <w:numFmt w:val="bullet"/>
      <w:lvlText w:val="o"/>
      <w:lvlJc w:val="left"/>
      <w:pPr>
        <w:tabs>
          <w:tab w:val="num" w:pos="5760"/>
        </w:tabs>
        <w:ind w:left="5760" w:hanging="360"/>
      </w:pPr>
      <w:rPr>
        <w:rFonts w:ascii="Courier New" w:hAnsi="Courier New"/>
      </w:rPr>
    </w:lvl>
    <w:lvl w:ilvl="8" w:tplc="B8203136">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hybridMultilevel"/>
    <w:tmpl w:val="00000043"/>
    <w:lvl w:ilvl="0" w:tplc="7C32EFBE">
      <w:start w:val="1"/>
      <w:numFmt w:val="bullet"/>
      <w:lvlText w:val=""/>
      <w:lvlJc w:val="left"/>
      <w:pPr>
        <w:ind w:left="720" w:hanging="360"/>
      </w:pPr>
      <w:rPr>
        <w:rFonts w:ascii="Symbol" w:hAnsi="Symbol"/>
        <w:b w:val="0"/>
        <w:bCs w:val="0"/>
      </w:rPr>
    </w:lvl>
    <w:lvl w:ilvl="1" w:tplc="E24E6FB8">
      <w:start w:val="1"/>
      <w:numFmt w:val="bullet"/>
      <w:lvlText w:val="o"/>
      <w:lvlJc w:val="left"/>
      <w:pPr>
        <w:tabs>
          <w:tab w:val="num" w:pos="1440"/>
        </w:tabs>
        <w:ind w:left="1440" w:hanging="360"/>
      </w:pPr>
      <w:rPr>
        <w:rFonts w:ascii="Courier New" w:hAnsi="Courier New"/>
      </w:rPr>
    </w:lvl>
    <w:lvl w:ilvl="2" w:tplc="85EC16D8">
      <w:start w:val="1"/>
      <w:numFmt w:val="bullet"/>
      <w:lvlText w:val=""/>
      <w:lvlJc w:val="left"/>
      <w:pPr>
        <w:tabs>
          <w:tab w:val="num" w:pos="2160"/>
        </w:tabs>
        <w:ind w:left="2160" w:hanging="360"/>
      </w:pPr>
      <w:rPr>
        <w:rFonts w:ascii="Wingdings" w:hAnsi="Wingdings"/>
      </w:rPr>
    </w:lvl>
    <w:lvl w:ilvl="3" w:tplc="AE4AF772">
      <w:start w:val="1"/>
      <w:numFmt w:val="bullet"/>
      <w:lvlText w:val=""/>
      <w:lvlJc w:val="left"/>
      <w:pPr>
        <w:tabs>
          <w:tab w:val="num" w:pos="2880"/>
        </w:tabs>
        <w:ind w:left="2880" w:hanging="360"/>
      </w:pPr>
      <w:rPr>
        <w:rFonts w:ascii="Symbol" w:hAnsi="Symbol"/>
      </w:rPr>
    </w:lvl>
    <w:lvl w:ilvl="4" w:tplc="99282B96">
      <w:start w:val="1"/>
      <w:numFmt w:val="bullet"/>
      <w:lvlText w:val="o"/>
      <w:lvlJc w:val="left"/>
      <w:pPr>
        <w:tabs>
          <w:tab w:val="num" w:pos="3600"/>
        </w:tabs>
        <w:ind w:left="3600" w:hanging="360"/>
      </w:pPr>
      <w:rPr>
        <w:rFonts w:ascii="Courier New" w:hAnsi="Courier New"/>
      </w:rPr>
    </w:lvl>
    <w:lvl w:ilvl="5" w:tplc="9A94C102">
      <w:start w:val="1"/>
      <w:numFmt w:val="bullet"/>
      <w:lvlText w:val=""/>
      <w:lvlJc w:val="left"/>
      <w:pPr>
        <w:tabs>
          <w:tab w:val="num" w:pos="4320"/>
        </w:tabs>
        <w:ind w:left="4320" w:hanging="360"/>
      </w:pPr>
      <w:rPr>
        <w:rFonts w:ascii="Wingdings" w:hAnsi="Wingdings"/>
      </w:rPr>
    </w:lvl>
    <w:lvl w:ilvl="6" w:tplc="2420691C">
      <w:start w:val="1"/>
      <w:numFmt w:val="bullet"/>
      <w:lvlText w:val=""/>
      <w:lvlJc w:val="left"/>
      <w:pPr>
        <w:tabs>
          <w:tab w:val="num" w:pos="5040"/>
        </w:tabs>
        <w:ind w:left="5040" w:hanging="360"/>
      </w:pPr>
      <w:rPr>
        <w:rFonts w:ascii="Symbol" w:hAnsi="Symbol"/>
      </w:rPr>
    </w:lvl>
    <w:lvl w:ilvl="7" w:tplc="E2383352">
      <w:start w:val="1"/>
      <w:numFmt w:val="bullet"/>
      <w:lvlText w:val="o"/>
      <w:lvlJc w:val="left"/>
      <w:pPr>
        <w:tabs>
          <w:tab w:val="num" w:pos="5760"/>
        </w:tabs>
        <w:ind w:left="5760" w:hanging="360"/>
      </w:pPr>
      <w:rPr>
        <w:rFonts w:ascii="Courier New" w:hAnsi="Courier New"/>
      </w:rPr>
    </w:lvl>
    <w:lvl w:ilvl="8" w:tplc="5E16E0AE">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4"/>
    <w:multiLevelType w:val="hybridMultilevel"/>
    <w:tmpl w:val="00000044"/>
    <w:lvl w:ilvl="0" w:tplc="EB92D758">
      <w:start w:val="1"/>
      <w:numFmt w:val="bullet"/>
      <w:lvlText w:val=""/>
      <w:lvlJc w:val="left"/>
      <w:pPr>
        <w:ind w:left="720" w:hanging="360"/>
      </w:pPr>
      <w:rPr>
        <w:rFonts w:ascii="Symbol" w:hAnsi="Symbol"/>
        <w:b w:val="0"/>
        <w:bCs w:val="0"/>
      </w:rPr>
    </w:lvl>
    <w:lvl w:ilvl="1" w:tplc="C916CCDA">
      <w:start w:val="1"/>
      <w:numFmt w:val="bullet"/>
      <w:lvlText w:val="o"/>
      <w:lvlJc w:val="left"/>
      <w:pPr>
        <w:tabs>
          <w:tab w:val="num" w:pos="1440"/>
        </w:tabs>
        <w:ind w:left="1440" w:hanging="360"/>
      </w:pPr>
      <w:rPr>
        <w:rFonts w:ascii="Courier New" w:hAnsi="Courier New"/>
      </w:rPr>
    </w:lvl>
    <w:lvl w:ilvl="2" w:tplc="4F4EEE44">
      <w:start w:val="1"/>
      <w:numFmt w:val="bullet"/>
      <w:lvlText w:val=""/>
      <w:lvlJc w:val="left"/>
      <w:pPr>
        <w:tabs>
          <w:tab w:val="num" w:pos="2160"/>
        </w:tabs>
        <w:ind w:left="2160" w:hanging="360"/>
      </w:pPr>
      <w:rPr>
        <w:rFonts w:ascii="Wingdings" w:hAnsi="Wingdings"/>
      </w:rPr>
    </w:lvl>
    <w:lvl w:ilvl="3" w:tplc="410CEC38">
      <w:start w:val="1"/>
      <w:numFmt w:val="bullet"/>
      <w:lvlText w:val=""/>
      <w:lvlJc w:val="left"/>
      <w:pPr>
        <w:tabs>
          <w:tab w:val="num" w:pos="2880"/>
        </w:tabs>
        <w:ind w:left="2880" w:hanging="360"/>
      </w:pPr>
      <w:rPr>
        <w:rFonts w:ascii="Symbol" w:hAnsi="Symbol"/>
      </w:rPr>
    </w:lvl>
    <w:lvl w:ilvl="4" w:tplc="DDE67622">
      <w:start w:val="1"/>
      <w:numFmt w:val="bullet"/>
      <w:lvlText w:val="o"/>
      <w:lvlJc w:val="left"/>
      <w:pPr>
        <w:tabs>
          <w:tab w:val="num" w:pos="3600"/>
        </w:tabs>
        <w:ind w:left="3600" w:hanging="360"/>
      </w:pPr>
      <w:rPr>
        <w:rFonts w:ascii="Courier New" w:hAnsi="Courier New"/>
      </w:rPr>
    </w:lvl>
    <w:lvl w:ilvl="5" w:tplc="7E120B96">
      <w:start w:val="1"/>
      <w:numFmt w:val="bullet"/>
      <w:lvlText w:val=""/>
      <w:lvlJc w:val="left"/>
      <w:pPr>
        <w:tabs>
          <w:tab w:val="num" w:pos="4320"/>
        </w:tabs>
        <w:ind w:left="4320" w:hanging="360"/>
      </w:pPr>
      <w:rPr>
        <w:rFonts w:ascii="Wingdings" w:hAnsi="Wingdings"/>
      </w:rPr>
    </w:lvl>
    <w:lvl w:ilvl="6" w:tplc="B358B8CC">
      <w:start w:val="1"/>
      <w:numFmt w:val="bullet"/>
      <w:lvlText w:val=""/>
      <w:lvlJc w:val="left"/>
      <w:pPr>
        <w:tabs>
          <w:tab w:val="num" w:pos="5040"/>
        </w:tabs>
        <w:ind w:left="5040" w:hanging="360"/>
      </w:pPr>
      <w:rPr>
        <w:rFonts w:ascii="Symbol" w:hAnsi="Symbol"/>
      </w:rPr>
    </w:lvl>
    <w:lvl w:ilvl="7" w:tplc="FAD8F682">
      <w:start w:val="1"/>
      <w:numFmt w:val="bullet"/>
      <w:lvlText w:val="o"/>
      <w:lvlJc w:val="left"/>
      <w:pPr>
        <w:tabs>
          <w:tab w:val="num" w:pos="5760"/>
        </w:tabs>
        <w:ind w:left="5760" w:hanging="360"/>
      </w:pPr>
      <w:rPr>
        <w:rFonts w:ascii="Courier New" w:hAnsi="Courier New"/>
      </w:rPr>
    </w:lvl>
    <w:lvl w:ilvl="8" w:tplc="8A50B3D6">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5"/>
    <w:multiLevelType w:val="hybridMultilevel"/>
    <w:tmpl w:val="00000045"/>
    <w:lvl w:ilvl="0" w:tplc="29FE4E36">
      <w:start w:val="1"/>
      <w:numFmt w:val="bullet"/>
      <w:lvlText w:val=""/>
      <w:lvlJc w:val="left"/>
      <w:pPr>
        <w:ind w:left="720" w:hanging="360"/>
      </w:pPr>
      <w:rPr>
        <w:rFonts w:ascii="Symbol" w:hAnsi="Symbol"/>
        <w:b w:val="0"/>
        <w:bCs w:val="0"/>
      </w:rPr>
    </w:lvl>
    <w:lvl w:ilvl="1" w:tplc="C512F82C">
      <w:start w:val="1"/>
      <w:numFmt w:val="bullet"/>
      <w:lvlText w:val="o"/>
      <w:lvlJc w:val="left"/>
      <w:pPr>
        <w:tabs>
          <w:tab w:val="num" w:pos="1440"/>
        </w:tabs>
        <w:ind w:left="1440" w:hanging="360"/>
      </w:pPr>
      <w:rPr>
        <w:rFonts w:ascii="Courier New" w:hAnsi="Courier New"/>
      </w:rPr>
    </w:lvl>
    <w:lvl w:ilvl="2" w:tplc="3BCEE118">
      <w:start w:val="1"/>
      <w:numFmt w:val="bullet"/>
      <w:lvlText w:val=""/>
      <w:lvlJc w:val="left"/>
      <w:pPr>
        <w:tabs>
          <w:tab w:val="num" w:pos="2160"/>
        </w:tabs>
        <w:ind w:left="2160" w:hanging="360"/>
      </w:pPr>
      <w:rPr>
        <w:rFonts w:ascii="Wingdings" w:hAnsi="Wingdings"/>
      </w:rPr>
    </w:lvl>
    <w:lvl w:ilvl="3" w:tplc="ED5EBD7E">
      <w:start w:val="1"/>
      <w:numFmt w:val="bullet"/>
      <w:lvlText w:val=""/>
      <w:lvlJc w:val="left"/>
      <w:pPr>
        <w:tabs>
          <w:tab w:val="num" w:pos="2880"/>
        </w:tabs>
        <w:ind w:left="2880" w:hanging="360"/>
      </w:pPr>
      <w:rPr>
        <w:rFonts w:ascii="Symbol" w:hAnsi="Symbol"/>
      </w:rPr>
    </w:lvl>
    <w:lvl w:ilvl="4" w:tplc="0BBC9FB0">
      <w:start w:val="1"/>
      <w:numFmt w:val="bullet"/>
      <w:lvlText w:val="o"/>
      <w:lvlJc w:val="left"/>
      <w:pPr>
        <w:tabs>
          <w:tab w:val="num" w:pos="3600"/>
        </w:tabs>
        <w:ind w:left="3600" w:hanging="360"/>
      </w:pPr>
      <w:rPr>
        <w:rFonts w:ascii="Courier New" w:hAnsi="Courier New"/>
      </w:rPr>
    </w:lvl>
    <w:lvl w:ilvl="5" w:tplc="B6F8DF2C">
      <w:start w:val="1"/>
      <w:numFmt w:val="bullet"/>
      <w:lvlText w:val=""/>
      <w:lvlJc w:val="left"/>
      <w:pPr>
        <w:tabs>
          <w:tab w:val="num" w:pos="4320"/>
        </w:tabs>
        <w:ind w:left="4320" w:hanging="360"/>
      </w:pPr>
      <w:rPr>
        <w:rFonts w:ascii="Wingdings" w:hAnsi="Wingdings"/>
      </w:rPr>
    </w:lvl>
    <w:lvl w:ilvl="6" w:tplc="20D62DF4">
      <w:start w:val="1"/>
      <w:numFmt w:val="bullet"/>
      <w:lvlText w:val=""/>
      <w:lvlJc w:val="left"/>
      <w:pPr>
        <w:tabs>
          <w:tab w:val="num" w:pos="5040"/>
        </w:tabs>
        <w:ind w:left="5040" w:hanging="360"/>
      </w:pPr>
      <w:rPr>
        <w:rFonts w:ascii="Symbol" w:hAnsi="Symbol"/>
      </w:rPr>
    </w:lvl>
    <w:lvl w:ilvl="7" w:tplc="72442AE6">
      <w:start w:val="1"/>
      <w:numFmt w:val="bullet"/>
      <w:lvlText w:val="o"/>
      <w:lvlJc w:val="left"/>
      <w:pPr>
        <w:tabs>
          <w:tab w:val="num" w:pos="5760"/>
        </w:tabs>
        <w:ind w:left="5760" w:hanging="360"/>
      </w:pPr>
      <w:rPr>
        <w:rFonts w:ascii="Courier New" w:hAnsi="Courier New"/>
      </w:rPr>
    </w:lvl>
    <w:lvl w:ilvl="8" w:tplc="3E1AE822">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6"/>
    <w:multiLevelType w:val="hybridMultilevel"/>
    <w:tmpl w:val="00000046"/>
    <w:lvl w:ilvl="0" w:tplc="CC069A60">
      <w:start w:val="1"/>
      <w:numFmt w:val="bullet"/>
      <w:lvlText w:val=""/>
      <w:lvlJc w:val="left"/>
      <w:pPr>
        <w:ind w:left="720" w:hanging="360"/>
      </w:pPr>
      <w:rPr>
        <w:rFonts w:ascii="Symbol" w:hAnsi="Symbol"/>
        <w:b w:val="0"/>
        <w:bCs w:val="0"/>
      </w:rPr>
    </w:lvl>
    <w:lvl w:ilvl="1" w:tplc="BDEA5930">
      <w:start w:val="1"/>
      <w:numFmt w:val="bullet"/>
      <w:lvlText w:val="o"/>
      <w:lvlJc w:val="left"/>
      <w:pPr>
        <w:tabs>
          <w:tab w:val="num" w:pos="1440"/>
        </w:tabs>
        <w:ind w:left="1440" w:hanging="360"/>
      </w:pPr>
      <w:rPr>
        <w:rFonts w:ascii="Courier New" w:hAnsi="Courier New"/>
      </w:rPr>
    </w:lvl>
    <w:lvl w:ilvl="2" w:tplc="0066B4CC">
      <w:start w:val="1"/>
      <w:numFmt w:val="bullet"/>
      <w:lvlText w:val=""/>
      <w:lvlJc w:val="left"/>
      <w:pPr>
        <w:tabs>
          <w:tab w:val="num" w:pos="2160"/>
        </w:tabs>
        <w:ind w:left="2160" w:hanging="360"/>
      </w:pPr>
      <w:rPr>
        <w:rFonts w:ascii="Wingdings" w:hAnsi="Wingdings"/>
      </w:rPr>
    </w:lvl>
    <w:lvl w:ilvl="3" w:tplc="8EDAADC2">
      <w:start w:val="1"/>
      <w:numFmt w:val="bullet"/>
      <w:lvlText w:val=""/>
      <w:lvlJc w:val="left"/>
      <w:pPr>
        <w:tabs>
          <w:tab w:val="num" w:pos="2880"/>
        </w:tabs>
        <w:ind w:left="2880" w:hanging="360"/>
      </w:pPr>
      <w:rPr>
        <w:rFonts w:ascii="Symbol" w:hAnsi="Symbol"/>
      </w:rPr>
    </w:lvl>
    <w:lvl w:ilvl="4" w:tplc="A04E8114">
      <w:start w:val="1"/>
      <w:numFmt w:val="bullet"/>
      <w:lvlText w:val="o"/>
      <w:lvlJc w:val="left"/>
      <w:pPr>
        <w:tabs>
          <w:tab w:val="num" w:pos="3600"/>
        </w:tabs>
        <w:ind w:left="3600" w:hanging="360"/>
      </w:pPr>
      <w:rPr>
        <w:rFonts w:ascii="Courier New" w:hAnsi="Courier New"/>
      </w:rPr>
    </w:lvl>
    <w:lvl w:ilvl="5" w:tplc="5442E76C">
      <w:start w:val="1"/>
      <w:numFmt w:val="bullet"/>
      <w:lvlText w:val=""/>
      <w:lvlJc w:val="left"/>
      <w:pPr>
        <w:tabs>
          <w:tab w:val="num" w:pos="4320"/>
        </w:tabs>
        <w:ind w:left="4320" w:hanging="360"/>
      </w:pPr>
      <w:rPr>
        <w:rFonts w:ascii="Wingdings" w:hAnsi="Wingdings"/>
      </w:rPr>
    </w:lvl>
    <w:lvl w:ilvl="6" w:tplc="A06025C8">
      <w:start w:val="1"/>
      <w:numFmt w:val="bullet"/>
      <w:lvlText w:val=""/>
      <w:lvlJc w:val="left"/>
      <w:pPr>
        <w:tabs>
          <w:tab w:val="num" w:pos="5040"/>
        </w:tabs>
        <w:ind w:left="5040" w:hanging="360"/>
      </w:pPr>
      <w:rPr>
        <w:rFonts w:ascii="Symbol" w:hAnsi="Symbol"/>
      </w:rPr>
    </w:lvl>
    <w:lvl w:ilvl="7" w:tplc="B07E6B92">
      <w:start w:val="1"/>
      <w:numFmt w:val="bullet"/>
      <w:lvlText w:val="o"/>
      <w:lvlJc w:val="left"/>
      <w:pPr>
        <w:tabs>
          <w:tab w:val="num" w:pos="5760"/>
        </w:tabs>
        <w:ind w:left="5760" w:hanging="360"/>
      </w:pPr>
      <w:rPr>
        <w:rFonts w:ascii="Courier New" w:hAnsi="Courier New"/>
      </w:rPr>
    </w:lvl>
    <w:lvl w:ilvl="8" w:tplc="3C329BEE">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7"/>
    <w:multiLevelType w:val="hybridMultilevel"/>
    <w:tmpl w:val="00000047"/>
    <w:lvl w:ilvl="0" w:tplc="3230CAC2">
      <w:start w:val="1"/>
      <w:numFmt w:val="bullet"/>
      <w:lvlText w:val=""/>
      <w:lvlJc w:val="left"/>
      <w:pPr>
        <w:ind w:left="720" w:hanging="360"/>
      </w:pPr>
      <w:rPr>
        <w:rFonts w:ascii="Symbol" w:hAnsi="Symbol"/>
        <w:b w:val="0"/>
        <w:bCs w:val="0"/>
      </w:rPr>
    </w:lvl>
    <w:lvl w:ilvl="1" w:tplc="0654162C">
      <w:start w:val="1"/>
      <w:numFmt w:val="bullet"/>
      <w:lvlText w:val="o"/>
      <w:lvlJc w:val="left"/>
      <w:pPr>
        <w:tabs>
          <w:tab w:val="num" w:pos="1440"/>
        </w:tabs>
        <w:ind w:left="1440" w:hanging="360"/>
      </w:pPr>
      <w:rPr>
        <w:rFonts w:ascii="Courier New" w:hAnsi="Courier New"/>
      </w:rPr>
    </w:lvl>
    <w:lvl w:ilvl="2" w:tplc="F4A8962E">
      <w:start w:val="1"/>
      <w:numFmt w:val="bullet"/>
      <w:lvlText w:val=""/>
      <w:lvlJc w:val="left"/>
      <w:pPr>
        <w:tabs>
          <w:tab w:val="num" w:pos="2160"/>
        </w:tabs>
        <w:ind w:left="2160" w:hanging="360"/>
      </w:pPr>
      <w:rPr>
        <w:rFonts w:ascii="Wingdings" w:hAnsi="Wingdings"/>
      </w:rPr>
    </w:lvl>
    <w:lvl w:ilvl="3" w:tplc="D3945DEC">
      <w:start w:val="1"/>
      <w:numFmt w:val="bullet"/>
      <w:lvlText w:val=""/>
      <w:lvlJc w:val="left"/>
      <w:pPr>
        <w:tabs>
          <w:tab w:val="num" w:pos="2880"/>
        </w:tabs>
        <w:ind w:left="2880" w:hanging="360"/>
      </w:pPr>
      <w:rPr>
        <w:rFonts w:ascii="Symbol" w:hAnsi="Symbol"/>
      </w:rPr>
    </w:lvl>
    <w:lvl w:ilvl="4" w:tplc="C126723A">
      <w:start w:val="1"/>
      <w:numFmt w:val="bullet"/>
      <w:lvlText w:val="o"/>
      <w:lvlJc w:val="left"/>
      <w:pPr>
        <w:tabs>
          <w:tab w:val="num" w:pos="3600"/>
        </w:tabs>
        <w:ind w:left="3600" w:hanging="360"/>
      </w:pPr>
      <w:rPr>
        <w:rFonts w:ascii="Courier New" w:hAnsi="Courier New"/>
      </w:rPr>
    </w:lvl>
    <w:lvl w:ilvl="5" w:tplc="81062428">
      <w:start w:val="1"/>
      <w:numFmt w:val="bullet"/>
      <w:lvlText w:val=""/>
      <w:lvlJc w:val="left"/>
      <w:pPr>
        <w:tabs>
          <w:tab w:val="num" w:pos="4320"/>
        </w:tabs>
        <w:ind w:left="4320" w:hanging="360"/>
      </w:pPr>
      <w:rPr>
        <w:rFonts w:ascii="Wingdings" w:hAnsi="Wingdings"/>
      </w:rPr>
    </w:lvl>
    <w:lvl w:ilvl="6" w:tplc="8FBE0BAC">
      <w:start w:val="1"/>
      <w:numFmt w:val="bullet"/>
      <w:lvlText w:val=""/>
      <w:lvlJc w:val="left"/>
      <w:pPr>
        <w:tabs>
          <w:tab w:val="num" w:pos="5040"/>
        </w:tabs>
        <w:ind w:left="5040" w:hanging="360"/>
      </w:pPr>
      <w:rPr>
        <w:rFonts w:ascii="Symbol" w:hAnsi="Symbol"/>
      </w:rPr>
    </w:lvl>
    <w:lvl w:ilvl="7" w:tplc="46B2A542">
      <w:start w:val="1"/>
      <w:numFmt w:val="bullet"/>
      <w:lvlText w:val="o"/>
      <w:lvlJc w:val="left"/>
      <w:pPr>
        <w:tabs>
          <w:tab w:val="num" w:pos="5760"/>
        </w:tabs>
        <w:ind w:left="5760" w:hanging="360"/>
      </w:pPr>
      <w:rPr>
        <w:rFonts w:ascii="Courier New" w:hAnsi="Courier New"/>
      </w:rPr>
    </w:lvl>
    <w:lvl w:ilvl="8" w:tplc="7DA0C13E">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8"/>
    <w:multiLevelType w:val="hybridMultilevel"/>
    <w:tmpl w:val="00000048"/>
    <w:lvl w:ilvl="0" w:tplc="8A72AF94">
      <w:start w:val="1"/>
      <w:numFmt w:val="bullet"/>
      <w:lvlText w:val=""/>
      <w:lvlJc w:val="left"/>
      <w:pPr>
        <w:ind w:left="720" w:hanging="360"/>
      </w:pPr>
      <w:rPr>
        <w:rFonts w:ascii="Symbol" w:hAnsi="Symbol"/>
        <w:b w:val="0"/>
        <w:bCs w:val="0"/>
      </w:rPr>
    </w:lvl>
    <w:lvl w:ilvl="1" w:tplc="762034C8">
      <w:start w:val="1"/>
      <w:numFmt w:val="bullet"/>
      <w:lvlText w:val="o"/>
      <w:lvlJc w:val="left"/>
      <w:pPr>
        <w:tabs>
          <w:tab w:val="num" w:pos="1440"/>
        </w:tabs>
        <w:ind w:left="1440" w:hanging="360"/>
      </w:pPr>
      <w:rPr>
        <w:rFonts w:ascii="Courier New" w:hAnsi="Courier New"/>
      </w:rPr>
    </w:lvl>
    <w:lvl w:ilvl="2" w:tplc="362E07D4">
      <w:start w:val="1"/>
      <w:numFmt w:val="bullet"/>
      <w:lvlText w:val=""/>
      <w:lvlJc w:val="left"/>
      <w:pPr>
        <w:tabs>
          <w:tab w:val="num" w:pos="2160"/>
        </w:tabs>
        <w:ind w:left="2160" w:hanging="360"/>
      </w:pPr>
      <w:rPr>
        <w:rFonts w:ascii="Wingdings" w:hAnsi="Wingdings"/>
      </w:rPr>
    </w:lvl>
    <w:lvl w:ilvl="3" w:tplc="A6883572">
      <w:start w:val="1"/>
      <w:numFmt w:val="bullet"/>
      <w:lvlText w:val=""/>
      <w:lvlJc w:val="left"/>
      <w:pPr>
        <w:tabs>
          <w:tab w:val="num" w:pos="2880"/>
        </w:tabs>
        <w:ind w:left="2880" w:hanging="360"/>
      </w:pPr>
      <w:rPr>
        <w:rFonts w:ascii="Symbol" w:hAnsi="Symbol"/>
      </w:rPr>
    </w:lvl>
    <w:lvl w:ilvl="4" w:tplc="BF2481BC">
      <w:start w:val="1"/>
      <w:numFmt w:val="bullet"/>
      <w:lvlText w:val="o"/>
      <w:lvlJc w:val="left"/>
      <w:pPr>
        <w:tabs>
          <w:tab w:val="num" w:pos="3600"/>
        </w:tabs>
        <w:ind w:left="3600" w:hanging="360"/>
      </w:pPr>
      <w:rPr>
        <w:rFonts w:ascii="Courier New" w:hAnsi="Courier New"/>
      </w:rPr>
    </w:lvl>
    <w:lvl w:ilvl="5" w:tplc="889096AA">
      <w:start w:val="1"/>
      <w:numFmt w:val="bullet"/>
      <w:lvlText w:val=""/>
      <w:lvlJc w:val="left"/>
      <w:pPr>
        <w:tabs>
          <w:tab w:val="num" w:pos="4320"/>
        </w:tabs>
        <w:ind w:left="4320" w:hanging="360"/>
      </w:pPr>
      <w:rPr>
        <w:rFonts w:ascii="Wingdings" w:hAnsi="Wingdings"/>
      </w:rPr>
    </w:lvl>
    <w:lvl w:ilvl="6" w:tplc="73C85146">
      <w:start w:val="1"/>
      <w:numFmt w:val="bullet"/>
      <w:lvlText w:val=""/>
      <w:lvlJc w:val="left"/>
      <w:pPr>
        <w:tabs>
          <w:tab w:val="num" w:pos="5040"/>
        </w:tabs>
        <w:ind w:left="5040" w:hanging="360"/>
      </w:pPr>
      <w:rPr>
        <w:rFonts w:ascii="Symbol" w:hAnsi="Symbol"/>
      </w:rPr>
    </w:lvl>
    <w:lvl w:ilvl="7" w:tplc="78723FA6">
      <w:start w:val="1"/>
      <w:numFmt w:val="bullet"/>
      <w:lvlText w:val="o"/>
      <w:lvlJc w:val="left"/>
      <w:pPr>
        <w:tabs>
          <w:tab w:val="num" w:pos="5760"/>
        </w:tabs>
        <w:ind w:left="5760" w:hanging="360"/>
      </w:pPr>
      <w:rPr>
        <w:rFonts w:ascii="Courier New" w:hAnsi="Courier New"/>
      </w:rPr>
    </w:lvl>
    <w:lvl w:ilvl="8" w:tplc="3F982CBE">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9"/>
    <w:multiLevelType w:val="hybridMultilevel"/>
    <w:tmpl w:val="00000049"/>
    <w:lvl w:ilvl="0" w:tplc="54F819DA">
      <w:start w:val="1"/>
      <w:numFmt w:val="bullet"/>
      <w:lvlText w:val=""/>
      <w:lvlJc w:val="left"/>
      <w:pPr>
        <w:ind w:left="720" w:hanging="360"/>
      </w:pPr>
      <w:rPr>
        <w:rFonts w:ascii="Symbol" w:hAnsi="Symbol"/>
        <w:b w:val="0"/>
        <w:bCs w:val="0"/>
      </w:rPr>
    </w:lvl>
    <w:lvl w:ilvl="1" w:tplc="1DD4A79C">
      <w:start w:val="1"/>
      <w:numFmt w:val="bullet"/>
      <w:lvlText w:val="o"/>
      <w:lvlJc w:val="left"/>
      <w:pPr>
        <w:tabs>
          <w:tab w:val="num" w:pos="1440"/>
        </w:tabs>
        <w:ind w:left="1440" w:hanging="360"/>
      </w:pPr>
      <w:rPr>
        <w:rFonts w:ascii="Courier New" w:hAnsi="Courier New"/>
      </w:rPr>
    </w:lvl>
    <w:lvl w:ilvl="2" w:tplc="A3D2257C">
      <w:start w:val="1"/>
      <w:numFmt w:val="bullet"/>
      <w:lvlText w:val=""/>
      <w:lvlJc w:val="left"/>
      <w:pPr>
        <w:tabs>
          <w:tab w:val="num" w:pos="2160"/>
        </w:tabs>
        <w:ind w:left="2160" w:hanging="360"/>
      </w:pPr>
      <w:rPr>
        <w:rFonts w:ascii="Wingdings" w:hAnsi="Wingdings"/>
      </w:rPr>
    </w:lvl>
    <w:lvl w:ilvl="3" w:tplc="704C832E">
      <w:start w:val="1"/>
      <w:numFmt w:val="bullet"/>
      <w:lvlText w:val=""/>
      <w:lvlJc w:val="left"/>
      <w:pPr>
        <w:tabs>
          <w:tab w:val="num" w:pos="2880"/>
        </w:tabs>
        <w:ind w:left="2880" w:hanging="360"/>
      </w:pPr>
      <w:rPr>
        <w:rFonts w:ascii="Symbol" w:hAnsi="Symbol"/>
      </w:rPr>
    </w:lvl>
    <w:lvl w:ilvl="4" w:tplc="EF461AE0">
      <w:start w:val="1"/>
      <w:numFmt w:val="bullet"/>
      <w:lvlText w:val="o"/>
      <w:lvlJc w:val="left"/>
      <w:pPr>
        <w:tabs>
          <w:tab w:val="num" w:pos="3600"/>
        </w:tabs>
        <w:ind w:left="3600" w:hanging="360"/>
      </w:pPr>
      <w:rPr>
        <w:rFonts w:ascii="Courier New" w:hAnsi="Courier New"/>
      </w:rPr>
    </w:lvl>
    <w:lvl w:ilvl="5" w:tplc="42BA6292">
      <w:start w:val="1"/>
      <w:numFmt w:val="bullet"/>
      <w:lvlText w:val=""/>
      <w:lvlJc w:val="left"/>
      <w:pPr>
        <w:tabs>
          <w:tab w:val="num" w:pos="4320"/>
        </w:tabs>
        <w:ind w:left="4320" w:hanging="360"/>
      </w:pPr>
      <w:rPr>
        <w:rFonts w:ascii="Wingdings" w:hAnsi="Wingdings"/>
      </w:rPr>
    </w:lvl>
    <w:lvl w:ilvl="6" w:tplc="0ADC0470">
      <w:start w:val="1"/>
      <w:numFmt w:val="bullet"/>
      <w:lvlText w:val=""/>
      <w:lvlJc w:val="left"/>
      <w:pPr>
        <w:tabs>
          <w:tab w:val="num" w:pos="5040"/>
        </w:tabs>
        <w:ind w:left="5040" w:hanging="360"/>
      </w:pPr>
      <w:rPr>
        <w:rFonts w:ascii="Symbol" w:hAnsi="Symbol"/>
      </w:rPr>
    </w:lvl>
    <w:lvl w:ilvl="7" w:tplc="B4440920">
      <w:start w:val="1"/>
      <w:numFmt w:val="bullet"/>
      <w:lvlText w:val="o"/>
      <w:lvlJc w:val="left"/>
      <w:pPr>
        <w:tabs>
          <w:tab w:val="num" w:pos="5760"/>
        </w:tabs>
        <w:ind w:left="5760" w:hanging="360"/>
      </w:pPr>
      <w:rPr>
        <w:rFonts w:ascii="Courier New" w:hAnsi="Courier New"/>
      </w:rPr>
    </w:lvl>
    <w:lvl w:ilvl="8" w:tplc="51C80096">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A"/>
    <w:multiLevelType w:val="hybridMultilevel"/>
    <w:tmpl w:val="0000004A"/>
    <w:lvl w:ilvl="0" w:tplc="EF48645C">
      <w:start w:val="1"/>
      <w:numFmt w:val="bullet"/>
      <w:lvlText w:val=""/>
      <w:lvlJc w:val="left"/>
      <w:pPr>
        <w:ind w:left="720" w:hanging="360"/>
      </w:pPr>
      <w:rPr>
        <w:rFonts w:ascii="Symbol" w:hAnsi="Symbol"/>
        <w:b w:val="0"/>
        <w:bCs w:val="0"/>
      </w:rPr>
    </w:lvl>
    <w:lvl w:ilvl="1" w:tplc="84AEAE28">
      <w:start w:val="1"/>
      <w:numFmt w:val="bullet"/>
      <w:lvlText w:val="o"/>
      <w:lvlJc w:val="left"/>
      <w:pPr>
        <w:tabs>
          <w:tab w:val="num" w:pos="1440"/>
        </w:tabs>
        <w:ind w:left="1440" w:hanging="360"/>
      </w:pPr>
      <w:rPr>
        <w:rFonts w:ascii="Courier New" w:hAnsi="Courier New"/>
      </w:rPr>
    </w:lvl>
    <w:lvl w:ilvl="2" w:tplc="BFEC46D6">
      <w:start w:val="1"/>
      <w:numFmt w:val="bullet"/>
      <w:lvlText w:val=""/>
      <w:lvlJc w:val="left"/>
      <w:pPr>
        <w:tabs>
          <w:tab w:val="num" w:pos="2160"/>
        </w:tabs>
        <w:ind w:left="2160" w:hanging="360"/>
      </w:pPr>
      <w:rPr>
        <w:rFonts w:ascii="Wingdings" w:hAnsi="Wingdings"/>
      </w:rPr>
    </w:lvl>
    <w:lvl w:ilvl="3" w:tplc="F8C2C392">
      <w:start w:val="1"/>
      <w:numFmt w:val="bullet"/>
      <w:lvlText w:val=""/>
      <w:lvlJc w:val="left"/>
      <w:pPr>
        <w:tabs>
          <w:tab w:val="num" w:pos="2880"/>
        </w:tabs>
        <w:ind w:left="2880" w:hanging="360"/>
      </w:pPr>
      <w:rPr>
        <w:rFonts w:ascii="Symbol" w:hAnsi="Symbol"/>
      </w:rPr>
    </w:lvl>
    <w:lvl w:ilvl="4" w:tplc="73527932">
      <w:start w:val="1"/>
      <w:numFmt w:val="bullet"/>
      <w:lvlText w:val="o"/>
      <w:lvlJc w:val="left"/>
      <w:pPr>
        <w:tabs>
          <w:tab w:val="num" w:pos="3600"/>
        </w:tabs>
        <w:ind w:left="3600" w:hanging="360"/>
      </w:pPr>
      <w:rPr>
        <w:rFonts w:ascii="Courier New" w:hAnsi="Courier New"/>
      </w:rPr>
    </w:lvl>
    <w:lvl w:ilvl="5" w:tplc="17A81046">
      <w:start w:val="1"/>
      <w:numFmt w:val="bullet"/>
      <w:lvlText w:val=""/>
      <w:lvlJc w:val="left"/>
      <w:pPr>
        <w:tabs>
          <w:tab w:val="num" w:pos="4320"/>
        </w:tabs>
        <w:ind w:left="4320" w:hanging="360"/>
      </w:pPr>
      <w:rPr>
        <w:rFonts w:ascii="Wingdings" w:hAnsi="Wingdings"/>
      </w:rPr>
    </w:lvl>
    <w:lvl w:ilvl="6" w:tplc="92F69288">
      <w:start w:val="1"/>
      <w:numFmt w:val="bullet"/>
      <w:lvlText w:val=""/>
      <w:lvlJc w:val="left"/>
      <w:pPr>
        <w:tabs>
          <w:tab w:val="num" w:pos="5040"/>
        </w:tabs>
        <w:ind w:left="5040" w:hanging="360"/>
      </w:pPr>
      <w:rPr>
        <w:rFonts w:ascii="Symbol" w:hAnsi="Symbol"/>
      </w:rPr>
    </w:lvl>
    <w:lvl w:ilvl="7" w:tplc="D2801402">
      <w:start w:val="1"/>
      <w:numFmt w:val="bullet"/>
      <w:lvlText w:val="o"/>
      <w:lvlJc w:val="left"/>
      <w:pPr>
        <w:tabs>
          <w:tab w:val="num" w:pos="5760"/>
        </w:tabs>
        <w:ind w:left="5760" w:hanging="360"/>
      </w:pPr>
      <w:rPr>
        <w:rFonts w:ascii="Courier New" w:hAnsi="Courier New"/>
      </w:rPr>
    </w:lvl>
    <w:lvl w:ilvl="8" w:tplc="0930D8B6">
      <w:start w:val="1"/>
      <w:numFmt w:val="bullet"/>
      <w:lvlText w:val=""/>
      <w:lvlJc w:val="left"/>
      <w:pPr>
        <w:tabs>
          <w:tab w:val="num" w:pos="6480"/>
        </w:tabs>
        <w:ind w:left="6480" w:hanging="360"/>
      </w:pPr>
      <w:rPr>
        <w:rFonts w:ascii="Wingdings" w:hAnsi="Wingdings"/>
      </w:rPr>
    </w:lvl>
  </w:abstractNum>
  <w:abstractNum w:abstractNumId="71" w15:restartNumberingAfterBreak="0">
    <w:nsid w:val="00A148AE"/>
    <w:multiLevelType w:val="hybridMultilevel"/>
    <w:tmpl w:val="FD4AB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06F10671"/>
    <w:multiLevelType w:val="hybridMultilevel"/>
    <w:tmpl w:val="B76EA3CA"/>
    <w:lvl w:ilvl="0" w:tplc="0B204F4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09EE2DF1"/>
    <w:multiLevelType w:val="hybridMultilevel"/>
    <w:tmpl w:val="4EEE5B3C"/>
    <w:lvl w:ilvl="0" w:tplc="0B204F4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161443BD"/>
    <w:multiLevelType w:val="hybridMultilevel"/>
    <w:tmpl w:val="CA0C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C6916EC"/>
    <w:multiLevelType w:val="hybridMultilevel"/>
    <w:tmpl w:val="120E13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1E9A3527"/>
    <w:multiLevelType w:val="hybridMultilevel"/>
    <w:tmpl w:val="92A4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14E7743"/>
    <w:multiLevelType w:val="hybridMultilevel"/>
    <w:tmpl w:val="815C3F60"/>
    <w:lvl w:ilvl="0" w:tplc="D7849BA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282F468F"/>
    <w:multiLevelType w:val="hybridMultilevel"/>
    <w:tmpl w:val="367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CF6267D"/>
    <w:multiLevelType w:val="hybridMultilevel"/>
    <w:tmpl w:val="6C9274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E1C22C6"/>
    <w:multiLevelType w:val="hybridMultilevel"/>
    <w:tmpl w:val="FD96E95C"/>
    <w:lvl w:ilvl="0" w:tplc="0B204F4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7BB3721"/>
    <w:multiLevelType w:val="hybridMultilevel"/>
    <w:tmpl w:val="F8E86780"/>
    <w:lvl w:ilvl="0" w:tplc="0809000F">
      <w:start w:val="1"/>
      <w:numFmt w:val="decimal"/>
      <w:lvlText w:val="%1."/>
      <w:lvlJc w:val="left"/>
      <w:pPr>
        <w:ind w:left="720" w:hanging="360"/>
      </w:pPr>
    </w:lvl>
    <w:lvl w:ilvl="1" w:tplc="209EC2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8D055AD"/>
    <w:multiLevelType w:val="hybridMultilevel"/>
    <w:tmpl w:val="97EC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8C4283"/>
    <w:multiLevelType w:val="hybridMultilevel"/>
    <w:tmpl w:val="BB1A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4564960"/>
    <w:multiLevelType w:val="hybridMultilevel"/>
    <w:tmpl w:val="42FAF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D45D23"/>
    <w:multiLevelType w:val="hybridMultilevel"/>
    <w:tmpl w:val="C568C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670B4C2A"/>
    <w:multiLevelType w:val="hybridMultilevel"/>
    <w:tmpl w:val="523C4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A9812C7"/>
    <w:multiLevelType w:val="hybridMultilevel"/>
    <w:tmpl w:val="8676D8D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771999">
    <w:abstractNumId w:val="87"/>
  </w:num>
  <w:num w:numId="2" w16cid:durableId="2031763010">
    <w:abstractNumId w:val="83"/>
  </w:num>
  <w:num w:numId="3" w16cid:durableId="640423037">
    <w:abstractNumId w:val="79"/>
  </w:num>
  <w:num w:numId="4" w16cid:durableId="852231274">
    <w:abstractNumId w:val="78"/>
  </w:num>
  <w:num w:numId="5" w16cid:durableId="416051534">
    <w:abstractNumId w:val="76"/>
  </w:num>
  <w:num w:numId="6" w16cid:durableId="425226527">
    <w:abstractNumId w:val="74"/>
  </w:num>
  <w:num w:numId="7" w16cid:durableId="2112776380">
    <w:abstractNumId w:val="82"/>
  </w:num>
  <w:num w:numId="8" w16cid:durableId="1146318821">
    <w:abstractNumId w:val="85"/>
  </w:num>
  <w:num w:numId="9" w16cid:durableId="1687561236">
    <w:abstractNumId w:val="73"/>
  </w:num>
  <w:num w:numId="10" w16cid:durableId="1236743770">
    <w:abstractNumId w:val="81"/>
  </w:num>
  <w:num w:numId="11" w16cid:durableId="1529249613">
    <w:abstractNumId w:val="80"/>
  </w:num>
  <w:num w:numId="12" w16cid:durableId="179315705">
    <w:abstractNumId w:val="72"/>
  </w:num>
  <w:num w:numId="13" w16cid:durableId="796144809">
    <w:abstractNumId w:val="0"/>
  </w:num>
  <w:num w:numId="14" w16cid:durableId="1800566700">
    <w:abstractNumId w:val="1"/>
  </w:num>
  <w:num w:numId="15" w16cid:durableId="1455368411">
    <w:abstractNumId w:val="2"/>
  </w:num>
  <w:num w:numId="16" w16cid:durableId="228880938">
    <w:abstractNumId w:val="3"/>
  </w:num>
  <w:num w:numId="17" w16cid:durableId="2046127265">
    <w:abstractNumId w:val="4"/>
  </w:num>
  <w:num w:numId="18" w16cid:durableId="652954588">
    <w:abstractNumId w:val="5"/>
  </w:num>
  <w:num w:numId="19" w16cid:durableId="232742826">
    <w:abstractNumId w:val="6"/>
  </w:num>
  <w:num w:numId="20" w16cid:durableId="1273898377">
    <w:abstractNumId w:val="7"/>
  </w:num>
  <w:num w:numId="21" w16cid:durableId="684284232">
    <w:abstractNumId w:val="8"/>
  </w:num>
  <w:num w:numId="22" w16cid:durableId="1798067945">
    <w:abstractNumId w:val="9"/>
  </w:num>
  <w:num w:numId="23" w16cid:durableId="1803571635">
    <w:abstractNumId w:val="10"/>
  </w:num>
  <w:num w:numId="24" w16cid:durableId="261691405">
    <w:abstractNumId w:val="11"/>
  </w:num>
  <w:num w:numId="25" w16cid:durableId="1381203392">
    <w:abstractNumId w:val="12"/>
  </w:num>
  <w:num w:numId="26" w16cid:durableId="323438201">
    <w:abstractNumId w:val="13"/>
  </w:num>
  <w:num w:numId="27" w16cid:durableId="1154761360">
    <w:abstractNumId w:val="14"/>
  </w:num>
  <w:num w:numId="28" w16cid:durableId="1541361974">
    <w:abstractNumId w:val="15"/>
  </w:num>
  <w:num w:numId="29" w16cid:durableId="1279219498">
    <w:abstractNumId w:val="16"/>
  </w:num>
  <w:num w:numId="30" w16cid:durableId="1022319174">
    <w:abstractNumId w:val="17"/>
  </w:num>
  <w:num w:numId="31" w16cid:durableId="2116822529">
    <w:abstractNumId w:val="18"/>
  </w:num>
  <w:num w:numId="32" w16cid:durableId="978457742">
    <w:abstractNumId w:val="19"/>
  </w:num>
  <w:num w:numId="33" w16cid:durableId="772701596">
    <w:abstractNumId w:val="20"/>
  </w:num>
  <w:num w:numId="34" w16cid:durableId="232006820">
    <w:abstractNumId w:val="21"/>
  </w:num>
  <w:num w:numId="35" w16cid:durableId="1885947800">
    <w:abstractNumId w:val="22"/>
  </w:num>
  <w:num w:numId="36" w16cid:durableId="1354961952">
    <w:abstractNumId w:val="23"/>
  </w:num>
  <w:num w:numId="37" w16cid:durableId="1069425945">
    <w:abstractNumId w:val="24"/>
  </w:num>
  <w:num w:numId="38" w16cid:durableId="1581939798">
    <w:abstractNumId w:val="25"/>
  </w:num>
  <w:num w:numId="39" w16cid:durableId="1262833261">
    <w:abstractNumId w:val="26"/>
  </w:num>
  <w:num w:numId="40" w16cid:durableId="1724790969">
    <w:abstractNumId w:val="27"/>
  </w:num>
  <w:num w:numId="41" w16cid:durableId="1319915846">
    <w:abstractNumId w:val="28"/>
  </w:num>
  <w:num w:numId="42" w16cid:durableId="774789669">
    <w:abstractNumId w:val="29"/>
  </w:num>
  <w:num w:numId="43" w16cid:durableId="113133147">
    <w:abstractNumId w:val="30"/>
  </w:num>
  <w:num w:numId="44" w16cid:durableId="1229533576">
    <w:abstractNumId w:val="31"/>
  </w:num>
  <w:num w:numId="45" w16cid:durableId="1583644530">
    <w:abstractNumId w:val="32"/>
  </w:num>
  <w:num w:numId="46" w16cid:durableId="318850305">
    <w:abstractNumId w:val="33"/>
  </w:num>
  <w:num w:numId="47" w16cid:durableId="1808473070">
    <w:abstractNumId w:val="34"/>
  </w:num>
  <w:num w:numId="48" w16cid:durableId="672805932">
    <w:abstractNumId w:val="35"/>
  </w:num>
  <w:num w:numId="49" w16cid:durableId="728381458">
    <w:abstractNumId w:val="36"/>
  </w:num>
  <w:num w:numId="50" w16cid:durableId="1504201601">
    <w:abstractNumId w:val="37"/>
  </w:num>
  <w:num w:numId="51" w16cid:durableId="1419444777">
    <w:abstractNumId w:val="38"/>
  </w:num>
  <w:num w:numId="52" w16cid:durableId="315652793">
    <w:abstractNumId w:val="39"/>
  </w:num>
  <w:num w:numId="53" w16cid:durableId="1788625338">
    <w:abstractNumId w:val="40"/>
  </w:num>
  <w:num w:numId="54" w16cid:durableId="1176766395">
    <w:abstractNumId w:val="41"/>
  </w:num>
  <w:num w:numId="55" w16cid:durableId="871649936">
    <w:abstractNumId w:val="42"/>
  </w:num>
  <w:num w:numId="56" w16cid:durableId="869031396">
    <w:abstractNumId w:val="43"/>
  </w:num>
  <w:num w:numId="57" w16cid:durableId="1341275446">
    <w:abstractNumId w:val="44"/>
  </w:num>
  <w:num w:numId="58" w16cid:durableId="1948610948">
    <w:abstractNumId w:val="45"/>
  </w:num>
  <w:num w:numId="59" w16cid:durableId="629634942">
    <w:abstractNumId w:val="46"/>
  </w:num>
  <w:num w:numId="60" w16cid:durableId="1643001777">
    <w:abstractNumId w:val="47"/>
  </w:num>
  <w:num w:numId="61" w16cid:durableId="1178160741">
    <w:abstractNumId w:val="48"/>
  </w:num>
  <w:num w:numId="62" w16cid:durableId="1075085016">
    <w:abstractNumId w:val="49"/>
  </w:num>
  <w:num w:numId="63" w16cid:durableId="74983063">
    <w:abstractNumId w:val="50"/>
  </w:num>
  <w:num w:numId="64" w16cid:durableId="447968917">
    <w:abstractNumId w:val="51"/>
  </w:num>
  <w:num w:numId="65" w16cid:durableId="223028535">
    <w:abstractNumId w:val="52"/>
  </w:num>
  <w:num w:numId="66" w16cid:durableId="1776514946">
    <w:abstractNumId w:val="53"/>
  </w:num>
  <w:num w:numId="67" w16cid:durableId="150413872">
    <w:abstractNumId w:val="54"/>
  </w:num>
  <w:num w:numId="68" w16cid:durableId="1267077081">
    <w:abstractNumId w:val="55"/>
  </w:num>
  <w:num w:numId="69" w16cid:durableId="1015810117">
    <w:abstractNumId w:val="56"/>
  </w:num>
  <w:num w:numId="70" w16cid:durableId="1702389608">
    <w:abstractNumId w:val="57"/>
  </w:num>
  <w:num w:numId="71" w16cid:durableId="1153184549">
    <w:abstractNumId w:val="58"/>
  </w:num>
  <w:num w:numId="72" w16cid:durableId="1136798375">
    <w:abstractNumId w:val="59"/>
  </w:num>
  <w:num w:numId="73" w16cid:durableId="72050302">
    <w:abstractNumId w:val="60"/>
  </w:num>
  <w:num w:numId="74" w16cid:durableId="975913836">
    <w:abstractNumId w:val="61"/>
  </w:num>
  <w:num w:numId="75" w16cid:durableId="1537279721">
    <w:abstractNumId w:val="62"/>
  </w:num>
  <w:num w:numId="76" w16cid:durableId="1385718902">
    <w:abstractNumId w:val="63"/>
  </w:num>
  <w:num w:numId="77" w16cid:durableId="1523015644">
    <w:abstractNumId w:val="64"/>
  </w:num>
  <w:num w:numId="78" w16cid:durableId="1384213946">
    <w:abstractNumId w:val="65"/>
  </w:num>
  <w:num w:numId="79" w16cid:durableId="897595900">
    <w:abstractNumId w:val="66"/>
  </w:num>
  <w:num w:numId="80" w16cid:durableId="1163010200">
    <w:abstractNumId w:val="67"/>
  </w:num>
  <w:num w:numId="81" w16cid:durableId="437024540">
    <w:abstractNumId w:val="68"/>
  </w:num>
  <w:num w:numId="82" w16cid:durableId="793138736">
    <w:abstractNumId w:val="69"/>
  </w:num>
  <w:num w:numId="83" w16cid:durableId="1168134684">
    <w:abstractNumId w:val="70"/>
  </w:num>
  <w:num w:numId="84" w16cid:durableId="980425842">
    <w:abstractNumId w:val="71"/>
  </w:num>
  <w:num w:numId="85" w16cid:durableId="1210414210">
    <w:abstractNumId w:val="86"/>
  </w:num>
  <w:num w:numId="86" w16cid:durableId="827095674">
    <w:abstractNumId w:val="77"/>
  </w:num>
  <w:num w:numId="87" w16cid:durableId="2092773160">
    <w:abstractNumId w:val="84"/>
  </w:num>
  <w:num w:numId="88" w16cid:durableId="286200796">
    <w:abstractNumId w:val="7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2C"/>
    <w:rsid w:val="00016AC0"/>
    <w:rsid w:val="0002082A"/>
    <w:rsid w:val="00023222"/>
    <w:rsid w:val="00023539"/>
    <w:rsid w:val="0002440E"/>
    <w:rsid w:val="000471FA"/>
    <w:rsid w:val="00092694"/>
    <w:rsid w:val="00093CCD"/>
    <w:rsid w:val="00096DA3"/>
    <w:rsid w:val="000C410C"/>
    <w:rsid w:val="000D48F9"/>
    <w:rsid w:val="000E22A5"/>
    <w:rsid w:val="000F3671"/>
    <w:rsid w:val="000F50C5"/>
    <w:rsid w:val="001076ED"/>
    <w:rsid w:val="00111249"/>
    <w:rsid w:val="00117E57"/>
    <w:rsid w:val="00124B14"/>
    <w:rsid w:val="001410A7"/>
    <w:rsid w:val="00145356"/>
    <w:rsid w:val="0018575F"/>
    <w:rsid w:val="001A01B0"/>
    <w:rsid w:val="001A3E3F"/>
    <w:rsid w:val="001B20FA"/>
    <w:rsid w:val="001C61E4"/>
    <w:rsid w:val="001D6809"/>
    <w:rsid w:val="001E117D"/>
    <w:rsid w:val="00214ECD"/>
    <w:rsid w:val="0021566B"/>
    <w:rsid w:val="002220A9"/>
    <w:rsid w:val="00226364"/>
    <w:rsid w:val="00233224"/>
    <w:rsid w:val="00242550"/>
    <w:rsid w:val="00244B7F"/>
    <w:rsid w:val="00247419"/>
    <w:rsid w:val="00262A67"/>
    <w:rsid w:val="00272BFF"/>
    <w:rsid w:val="00276F2E"/>
    <w:rsid w:val="00277B45"/>
    <w:rsid w:val="00283907"/>
    <w:rsid w:val="00292CC7"/>
    <w:rsid w:val="002943CB"/>
    <w:rsid w:val="00294F4E"/>
    <w:rsid w:val="00295D6A"/>
    <w:rsid w:val="002A6183"/>
    <w:rsid w:val="002C5CF2"/>
    <w:rsid w:val="002E0A9C"/>
    <w:rsid w:val="002F25E6"/>
    <w:rsid w:val="00327A5C"/>
    <w:rsid w:val="00330851"/>
    <w:rsid w:val="003462FB"/>
    <w:rsid w:val="0035064F"/>
    <w:rsid w:val="0035727E"/>
    <w:rsid w:val="00360C40"/>
    <w:rsid w:val="003648D2"/>
    <w:rsid w:val="003720C2"/>
    <w:rsid w:val="003775CF"/>
    <w:rsid w:val="003864C3"/>
    <w:rsid w:val="003A1D32"/>
    <w:rsid w:val="003A46B4"/>
    <w:rsid w:val="003B383F"/>
    <w:rsid w:val="003C65C9"/>
    <w:rsid w:val="003D767A"/>
    <w:rsid w:val="003F27C8"/>
    <w:rsid w:val="003F405B"/>
    <w:rsid w:val="00411D23"/>
    <w:rsid w:val="00431E16"/>
    <w:rsid w:val="00442523"/>
    <w:rsid w:val="00443219"/>
    <w:rsid w:val="00456C17"/>
    <w:rsid w:val="004913A7"/>
    <w:rsid w:val="00492896"/>
    <w:rsid w:val="004A089C"/>
    <w:rsid w:val="004A1BBC"/>
    <w:rsid w:val="004D390C"/>
    <w:rsid w:val="004E6F5D"/>
    <w:rsid w:val="004F5766"/>
    <w:rsid w:val="00507095"/>
    <w:rsid w:val="005154DB"/>
    <w:rsid w:val="00521946"/>
    <w:rsid w:val="00540BED"/>
    <w:rsid w:val="00546E01"/>
    <w:rsid w:val="00551790"/>
    <w:rsid w:val="00553F44"/>
    <w:rsid w:val="005663C4"/>
    <w:rsid w:val="005700F5"/>
    <w:rsid w:val="00574872"/>
    <w:rsid w:val="00585D6C"/>
    <w:rsid w:val="005A4048"/>
    <w:rsid w:val="006015AE"/>
    <w:rsid w:val="00645C77"/>
    <w:rsid w:val="006536AD"/>
    <w:rsid w:val="006542D7"/>
    <w:rsid w:val="00655DA5"/>
    <w:rsid w:val="006564B9"/>
    <w:rsid w:val="006646D0"/>
    <w:rsid w:val="006712C0"/>
    <w:rsid w:val="00675ACE"/>
    <w:rsid w:val="00680D4D"/>
    <w:rsid w:val="00686BF0"/>
    <w:rsid w:val="00690E0E"/>
    <w:rsid w:val="00695BFB"/>
    <w:rsid w:val="006A4B68"/>
    <w:rsid w:val="006A50A7"/>
    <w:rsid w:val="006B180E"/>
    <w:rsid w:val="006B676E"/>
    <w:rsid w:val="006D1B77"/>
    <w:rsid w:val="006D273E"/>
    <w:rsid w:val="00717B3A"/>
    <w:rsid w:val="00752E05"/>
    <w:rsid w:val="00753AB9"/>
    <w:rsid w:val="007759F5"/>
    <w:rsid w:val="007B6A84"/>
    <w:rsid w:val="007C50FA"/>
    <w:rsid w:val="00806F0D"/>
    <w:rsid w:val="00826A0D"/>
    <w:rsid w:val="00845F39"/>
    <w:rsid w:val="00853A16"/>
    <w:rsid w:val="008552E7"/>
    <w:rsid w:val="00857DF4"/>
    <w:rsid w:val="0087136C"/>
    <w:rsid w:val="00875C5D"/>
    <w:rsid w:val="008A3EDB"/>
    <w:rsid w:val="008D1AFE"/>
    <w:rsid w:val="008D620D"/>
    <w:rsid w:val="008F7F23"/>
    <w:rsid w:val="009038AD"/>
    <w:rsid w:val="00921B7C"/>
    <w:rsid w:val="00921BC3"/>
    <w:rsid w:val="00956C61"/>
    <w:rsid w:val="00977F61"/>
    <w:rsid w:val="00996DEF"/>
    <w:rsid w:val="009C0DB4"/>
    <w:rsid w:val="009C5ECB"/>
    <w:rsid w:val="009D7FB7"/>
    <w:rsid w:val="009E3DDB"/>
    <w:rsid w:val="009F5683"/>
    <w:rsid w:val="00A06104"/>
    <w:rsid w:val="00A422B6"/>
    <w:rsid w:val="00A467FC"/>
    <w:rsid w:val="00A666A0"/>
    <w:rsid w:val="00AB7A6C"/>
    <w:rsid w:val="00AF506B"/>
    <w:rsid w:val="00B14AD8"/>
    <w:rsid w:val="00B15E7D"/>
    <w:rsid w:val="00B36AB3"/>
    <w:rsid w:val="00B406E9"/>
    <w:rsid w:val="00B52356"/>
    <w:rsid w:val="00B67ED9"/>
    <w:rsid w:val="00B733E3"/>
    <w:rsid w:val="00B915A7"/>
    <w:rsid w:val="00B94F24"/>
    <w:rsid w:val="00BF4CEE"/>
    <w:rsid w:val="00C02C7E"/>
    <w:rsid w:val="00C14758"/>
    <w:rsid w:val="00C17297"/>
    <w:rsid w:val="00C21C44"/>
    <w:rsid w:val="00C2573C"/>
    <w:rsid w:val="00C364AE"/>
    <w:rsid w:val="00C43CC3"/>
    <w:rsid w:val="00C52F1B"/>
    <w:rsid w:val="00C5791B"/>
    <w:rsid w:val="00C73430"/>
    <w:rsid w:val="00CB43CC"/>
    <w:rsid w:val="00CB53F3"/>
    <w:rsid w:val="00CC12E2"/>
    <w:rsid w:val="00CD4F94"/>
    <w:rsid w:val="00D11F8D"/>
    <w:rsid w:val="00D4479D"/>
    <w:rsid w:val="00D469B2"/>
    <w:rsid w:val="00D511C3"/>
    <w:rsid w:val="00D51D73"/>
    <w:rsid w:val="00D75A28"/>
    <w:rsid w:val="00D86C3E"/>
    <w:rsid w:val="00D8705D"/>
    <w:rsid w:val="00DB4A16"/>
    <w:rsid w:val="00DC7290"/>
    <w:rsid w:val="00DD6B2F"/>
    <w:rsid w:val="00DF5F88"/>
    <w:rsid w:val="00E07785"/>
    <w:rsid w:val="00E13728"/>
    <w:rsid w:val="00E30DE9"/>
    <w:rsid w:val="00E32083"/>
    <w:rsid w:val="00E47274"/>
    <w:rsid w:val="00E505CF"/>
    <w:rsid w:val="00E50E6B"/>
    <w:rsid w:val="00E54D78"/>
    <w:rsid w:val="00E5694F"/>
    <w:rsid w:val="00E870A9"/>
    <w:rsid w:val="00E951F4"/>
    <w:rsid w:val="00EB3005"/>
    <w:rsid w:val="00ED2558"/>
    <w:rsid w:val="00F01435"/>
    <w:rsid w:val="00F036A2"/>
    <w:rsid w:val="00F0613E"/>
    <w:rsid w:val="00F14B53"/>
    <w:rsid w:val="00F2038A"/>
    <w:rsid w:val="00F57308"/>
    <w:rsid w:val="00F751BF"/>
    <w:rsid w:val="00F966D8"/>
    <w:rsid w:val="00FA6F9E"/>
    <w:rsid w:val="00FB2A2C"/>
    <w:rsid w:val="00FB615B"/>
    <w:rsid w:val="00FD1120"/>
    <w:rsid w:val="00FD1871"/>
    <w:rsid w:val="00FD74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149E"/>
  <w15:chartTrackingRefBased/>
  <w15:docId w15:val="{9D1AF8AF-401B-4D2A-9E6A-5181BE35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IBA Normal"/>
    <w:qFormat/>
    <w:rsid w:val="00FB2A2C"/>
    <w:pPr>
      <w:overflowPunct w:val="0"/>
      <w:autoSpaceDE w:val="0"/>
      <w:autoSpaceDN w:val="0"/>
      <w:adjustRightInd w:val="0"/>
      <w:spacing w:after="120" w:line="240" w:lineRule="auto"/>
      <w:textAlignment w:val="baseline"/>
    </w:pPr>
    <w:rPr>
      <w:rFonts w:ascii="Garamond" w:eastAsia="Times New Roman" w:hAnsi="Garamond" w:cs="Times New Roman"/>
      <w:sz w:val="23"/>
      <w:szCs w:val="20"/>
    </w:rPr>
  </w:style>
  <w:style w:type="paragraph" w:styleId="Heading1">
    <w:name w:val="heading 1"/>
    <w:aliases w:val="RIBA Main Heading 1"/>
    <w:basedOn w:val="Normal"/>
    <w:next w:val="Normal"/>
    <w:link w:val="Heading1Char"/>
    <w:qFormat/>
    <w:rsid w:val="00FB2A2C"/>
    <w:pPr>
      <w:tabs>
        <w:tab w:val="left" w:pos="1134"/>
      </w:tabs>
      <w:spacing w:before="24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FB2A2C"/>
    <w:pPr>
      <w:keepNext/>
      <w:keepLines/>
      <w:outlineLvl w:val="1"/>
    </w:pPr>
    <w:rPr>
      <w:rFonts w:eastAsia="MS Gothic"/>
      <w:b/>
      <w:bCs/>
      <w:szCs w:val="26"/>
    </w:rPr>
  </w:style>
  <w:style w:type="paragraph" w:styleId="Heading3">
    <w:name w:val="heading 3"/>
    <w:basedOn w:val="Normal"/>
    <w:next w:val="Normal"/>
    <w:link w:val="Heading3Char"/>
    <w:semiHidden/>
    <w:unhideWhenUsed/>
    <w:qFormat/>
    <w:rsid w:val="00FB2A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basedOn w:val="DefaultParagraphFont"/>
    <w:link w:val="Heading1"/>
    <w:rsid w:val="00FB2A2C"/>
    <w:rPr>
      <w:rFonts w:ascii="Arial" w:eastAsia="Times New Roman" w:hAnsi="Arial" w:cs="Times New Roman"/>
      <w:b/>
      <w:bCs/>
      <w:kern w:val="32"/>
      <w:sz w:val="28"/>
      <w:szCs w:val="32"/>
    </w:rPr>
  </w:style>
  <w:style w:type="character" w:customStyle="1" w:styleId="Heading2Char">
    <w:name w:val="Heading 2 Char"/>
    <w:aliases w:val="RIBA Sub-Heading 2 Char"/>
    <w:basedOn w:val="DefaultParagraphFont"/>
    <w:link w:val="Heading2"/>
    <w:semiHidden/>
    <w:rsid w:val="00FB2A2C"/>
    <w:rPr>
      <w:rFonts w:ascii="Garamond" w:eastAsia="MS Gothic" w:hAnsi="Garamond" w:cs="Times New Roman"/>
      <w:b/>
      <w:bCs/>
      <w:sz w:val="23"/>
      <w:szCs w:val="26"/>
    </w:rPr>
  </w:style>
  <w:style w:type="character" w:customStyle="1" w:styleId="Heading3Char">
    <w:name w:val="Heading 3 Char"/>
    <w:basedOn w:val="DefaultParagraphFont"/>
    <w:link w:val="Heading3"/>
    <w:semiHidden/>
    <w:rsid w:val="00FB2A2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rsid w:val="00FB2A2C"/>
    <w:pPr>
      <w:tabs>
        <w:tab w:val="center" w:pos="4153"/>
        <w:tab w:val="right" w:pos="8306"/>
      </w:tabs>
    </w:pPr>
  </w:style>
  <w:style w:type="character" w:customStyle="1" w:styleId="HeaderChar">
    <w:name w:val="Header Char"/>
    <w:basedOn w:val="DefaultParagraphFont"/>
    <w:link w:val="Header"/>
    <w:rsid w:val="00FB2A2C"/>
    <w:rPr>
      <w:rFonts w:ascii="Garamond" w:eastAsia="Times New Roman" w:hAnsi="Garamond" w:cs="Times New Roman"/>
      <w:sz w:val="23"/>
      <w:szCs w:val="20"/>
    </w:rPr>
  </w:style>
  <w:style w:type="paragraph" w:styleId="Footer">
    <w:name w:val="footer"/>
    <w:basedOn w:val="Normal"/>
    <w:link w:val="FooterChar"/>
    <w:uiPriority w:val="99"/>
    <w:rsid w:val="00FB2A2C"/>
    <w:pPr>
      <w:tabs>
        <w:tab w:val="center" w:pos="4153"/>
        <w:tab w:val="right" w:pos="8306"/>
      </w:tabs>
    </w:pPr>
  </w:style>
  <w:style w:type="character" w:customStyle="1" w:styleId="FooterChar">
    <w:name w:val="Footer Char"/>
    <w:basedOn w:val="DefaultParagraphFont"/>
    <w:link w:val="Footer"/>
    <w:uiPriority w:val="99"/>
    <w:rsid w:val="00FB2A2C"/>
    <w:rPr>
      <w:rFonts w:ascii="Garamond" w:eastAsia="Times New Roman" w:hAnsi="Garamond" w:cs="Times New Roman"/>
      <w:sz w:val="23"/>
      <w:szCs w:val="20"/>
    </w:rPr>
  </w:style>
  <w:style w:type="paragraph" w:styleId="BodyText">
    <w:name w:val="Body Text"/>
    <w:basedOn w:val="Normal"/>
    <w:link w:val="BodyTextChar"/>
    <w:rsid w:val="00FB2A2C"/>
    <w:pPr>
      <w:spacing w:line="220" w:lineRule="exact"/>
    </w:pPr>
    <w:rPr>
      <w:rFonts w:ascii="Arial" w:hAnsi="Arial" w:cs="Arial"/>
      <w:sz w:val="16"/>
    </w:rPr>
  </w:style>
  <w:style w:type="character" w:customStyle="1" w:styleId="BodyTextChar">
    <w:name w:val="Body Text Char"/>
    <w:basedOn w:val="DefaultParagraphFont"/>
    <w:link w:val="BodyText"/>
    <w:rsid w:val="00FB2A2C"/>
    <w:rPr>
      <w:rFonts w:ascii="Arial" w:eastAsia="Times New Roman" w:hAnsi="Arial" w:cs="Arial"/>
      <w:sz w:val="16"/>
      <w:szCs w:val="20"/>
    </w:rPr>
  </w:style>
  <w:style w:type="table" w:styleId="TableGrid">
    <w:name w:val="Table Grid"/>
    <w:basedOn w:val="TableNormal"/>
    <w:uiPriority w:val="39"/>
    <w:rsid w:val="00FB2A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2A2C"/>
    <w:rPr>
      <w:rFonts w:ascii="Lucida Grande" w:hAnsi="Lucida Grande" w:cs="Lucida Grande"/>
      <w:sz w:val="18"/>
      <w:szCs w:val="18"/>
    </w:rPr>
  </w:style>
  <w:style w:type="character" w:customStyle="1" w:styleId="BalloonTextChar">
    <w:name w:val="Balloon Text Char"/>
    <w:basedOn w:val="DefaultParagraphFont"/>
    <w:link w:val="BalloonText"/>
    <w:rsid w:val="00FB2A2C"/>
    <w:rPr>
      <w:rFonts w:ascii="Lucida Grande" w:eastAsia="Times New Roman" w:hAnsi="Lucida Grande" w:cs="Lucida Grande"/>
      <w:sz w:val="18"/>
      <w:szCs w:val="18"/>
    </w:rPr>
  </w:style>
  <w:style w:type="paragraph" w:styleId="ListParagraph">
    <w:name w:val="List Paragraph"/>
    <w:basedOn w:val="Normal"/>
    <w:uiPriority w:val="34"/>
    <w:qFormat/>
    <w:rsid w:val="00FB2A2C"/>
    <w:pPr>
      <w:ind w:left="720"/>
      <w:contextualSpacing/>
    </w:pPr>
  </w:style>
  <w:style w:type="character" w:styleId="Hyperlink">
    <w:name w:val="Hyperlink"/>
    <w:basedOn w:val="DefaultParagraphFont"/>
    <w:uiPriority w:val="99"/>
    <w:unhideWhenUsed/>
    <w:rsid w:val="00FB2A2C"/>
    <w:rPr>
      <w:color w:val="0563C1" w:themeColor="hyperlink"/>
      <w:u w:val="single"/>
    </w:rPr>
  </w:style>
  <w:style w:type="character" w:styleId="UnresolvedMention">
    <w:name w:val="Unresolved Mention"/>
    <w:basedOn w:val="DefaultParagraphFont"/>
    <w:uiPriority w:val="99"/>
    <w:semiHidden/>
    <w:unhideWhenUsed/>
    <w:rsid w:val="00FB2A2C"/>
    <w:rPr>
      <w:color w:val="808080"/>
      <w:shd w:val="clear" w:color="auto" w:fill="E6E6E6"/>
    </w:rPr>
  </w:style>
  <w:style w:type="paragraph" w:styleId="NormalWeb">
    <w:name w:val="Normal (Web)"/>
    <w:basedOn w:val="Normal"/>
    <w:uiPriority w:val="99"/>
    <w:unhideWhenUsed/>
    <w:rsid w:val="00FB2A2C"/>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FollowedHyperlink">
    <w:name w:val="FollowedHyperlink"/>
    <w:basedOn w:val="DefaultParagraphFont"/>
    <w:semiHidden/>
    <w:unhideWhenUsed/>
    <w:rsid w:val="00FB2A2C"/>
    <w:rPr>
      <w:color w:val="954F72" w:themeColor="followedHyperlink"/>
      <w:u w:val="single"/>
    </w:rPr>
  </w:style>
  <w:style w:type="character" w:customStyle="1" w:styleId="w8qarf">
    <w:name w:val="w8qarf"/>
    <w:basedOn w:val="DefaultParagraphFont"/>
    <w:rsid w:val="00FB2A2C"/>
  </w:style>
  <w:style w:type="character" w:customStyle="1" w:styleId="lrzxr">
    <w:name w:val="lrzxr"/>
    <w:basedOn w:val="DefaultParagraphFont"/>
    <w:rsid w:val="00FB2A2C"/>
  </w:style>
  <w:style w:type="character" w:styleId="Strong">
    <w:name w:val="Strong"/>
    <w:basedOn w:val="DefaultParagraphFont"/>
    <w:uiPriority w:val="22"/>
    <w:qFormat/>
    <w:rsid w:val="00FB2A2C"/>
    <w:rPr>
      <w:b/>
      <w:bCs/>
    </w:rPr>
  </w:style>
  <w:style w:type="paragraph" w:customStyle="1" w:styleId="TOCBase">
    <w:name w:val="TOC Base"/>
    <w:basedOn w:val="Normal"/>
    <w:rsid w:val="00FB2A2C"/>
    <w:pPr>
      <w:tabs>
        <w:tab w:val="right" w:leader="dot" w:pos="6480"/>
      </w:tabs>
      <w:overflowPunct/>
      <w:autoSpaceDE/>
      <w:autoSpaceDN/>
      <w:adjustRightInd/>
      <w:spacing w:after="240" w:line="240" w:lineRule="atLeast"/>
      <w:textAlignment w:val="auto"/>
    </w:pPr>
    <w:rPr>
      <w:rFonts w:ascii="Arial" w:hAnsi="Arial"/>
      <w:spacing w:val="-5"/>
      <w:sz w:val="20"/>
    </w:rPr>
  </w:style>
  <w:style w:type="paragraph" w:styleId="NoSpacing">
    <w:name w:val="No Spacing"/>
    <w:uiPriority w:val="1"/>
    <w:qFormat/>
    <w:rsid w:val="00FB2A2C"/>
    <w:pPr>
      <w:spacing w:after="0" w:line="240" w:lineRule="auto"/>
    </w:pPr>
    <w:rPr>
      <w:color w:val="44546A" w:themeColor="text2"/>
      <w:sz w:val="20"/>
      <w:szCs w:val="20"/>
      <w:lang w:val="en-US"/>
    </w:rPr>
  </w:style>
  <w:style w:type="paragraph" w:styleId="Caption">
    <w:name w:val="caption"/>
    <w:basedOn w:val="Normal"/>
    <w:next w:val="Normal"/>
    <w:unhideWhenUsed/>
    <w:qFormat/>
    <w:rsid w:val="00FB2A2C"/>
    <w:pPr>
      <w:spacing w:after="200"/>
    </w:pPr>
    <w:rPr>
      <w:i/>
      <w:iCs/>
      <w:color w:val="44546A" w:themeColor="text2"/>
      <w:sz w:val="18"/>
      <w:szCs w:val="18"/>
    </w:rPr>
  </w:style>
  <w:style w:type="character" w:customStyle="1" w:styleId="normaltextrun">
    <w:name w:val="normaltextrun"/>
    <w:basedOn w:val="DefaultParagraphFont"/>
    <w:rsid w:val="00FB2A2C"/>
  </w:style>
  <w:style w:type="character" w:customStyle="1" w:styleId="eop">
    <w:name w:val="eop"/>
    <w:basedOn w:val="DefaultParagraphFont"/>
    <w:rsid w:val="00FB2A2C"/>
  </w:style>
  <w:style w:type="paragraph" w:customStyle="1" w:styleId="paragraph">
    <w:name w:val="paragraph"/>
    <w:basedOn w:val="Normal"/>
    <w:rsid w:val="00FB2A2C"/>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scxw47747322">
    <w:name w:val="scxw47747322"/>
    <w:basedOn w:val="DefaultParagraphFont"/>
    <w:rsid w:val="00FB2A2C"/>
  </w:style>
  <w:style w:type="paragraph" w:styleId="CommentText">
    <w:name w:val="annotation text"/>
    <w:basedOn w:val="Normal"/>
    <w:link w:val="CommentTextChar"/>
    <w:unhideWhenUsed/>
    <w:rsid w:val="00FB2A2C"/>
    <w:rPr>
      <w:sz w:val="20"/>
    </w:rPr>
  </w:style>
  <w:style w:type="character" w:customStyle="1" w:styleId="CommentTextChar">
    <w:name w:val="Comment Text Char"/>
    <w:basedOn w:val="DefaultParagraphFont"/>
    <w:link w:val="CommentText"/>
    <w:rsid w:val="00FB2A2C"/>
    <w:rPr>
      <w:rFonts w:ascii="Garamond" w:eastAsia="Times New Roman" w:hAnsi="Garamond" w:cs="Times New Roman"/>
      <w:sz w:val="20"/>
      <w:szCs w:val="20"/>
    </w:rPr>
  </w:style>
  <w:style w:type="character" w:styleId="CommentReference">
    <w:name w:val="annotation reference"/>
    <w:basedOn w:val="DefaultParagraphFont"/>
    <w:semiHidden/>
    <w:unhideWhenUsed/>
    <w:rsid w:val="00FB2A2C"/>
    <w:rPr>
      <w:sz w:val="16"/>
      <w:szCs w:val="16"/>
    </w:rPr>
  </w:style>
  <w:style w:type="character" w:customStyle="1" w:styleId="markedcontent">
    <w:name w:val="markedcontent"/>
    <w:basedOn w:val="DefaultParagraphFont"/>
    <w:rsid w:val="00FB2A2C"/>
  </w:style>
  <w:style w:type="character" w:customStyle="1" w:styleId="cf01">
    <w:name w:val="cf01"/>
    <w:basedOn w:val="DefaultParagraphFont"/>
    <w:rsid w:val="00FB2A2C"/>
    <w:rPr>
      <w:rFonts w:ascii="Segoe UI" w:hAnsi="Segoe UI" w:cs="Segoe UI" w:hint="default"/>
      <w:color w:val="666666"/>
      <w:sz w:val="18"/>
      <w:szCs w:val="18"/>
    </w:rPr>
  </w:style>
  <w:style w:type="paragraph" w:customStyle="1" w:styleId="Default">
    <w:name w:val="Default"/>
    <w:rsid w:val="00FB2A2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CommentSubject">
    <w:name w:val="annotation subject"/>
    <w:basedOn w:val="CommentText"/>
    <w:next w:val="CommentText"/>
    <w:link w:val="CommentSubjectChar"/>
    <w:semiHidden/>
    <w:unhideWhenUsed/>
    <w:rsid w:val="00FB2A2C"/>
    <w:rPr>
      <w:b/>
      <w:bCs/>
    </w:rPr>
  </w:style>
  <w:style w:type="character" w:customStyle="1" w:styleId="CommentSubjectChar">
    <w:name w:val="Comment Subject Char"/>
    <w:basedOn w:val="CommentTextChar"/>
    <w:link w:val="CommentSubject"/>
    <w:semiHidden/>
    <w:rsid w:val="00FB2A2C"/>
    <w:rPr>
      <w:rFonts w:ascii="Garamond" w:eastAsia="Times New Roman" w:hAnsi="Garamond" w:cs="Times New Roman"/>
      <w:b/>
      <w:bCs/>
      <w:sz w:val="20"/>
      <w:szCs w:val="20"/>
    </w:rPr>
  </w:style>
  <w:style w:type="paragraph" w:styleId="Revision">
    <w:name w:val="Revision"/>
    <w:hidden/>
    <w:uiPriority w:val="99"/>
    <w:semiHidden/>
    <w:rsid w:val="00FB2A2C"/>
    <w:pPr>
      <w:spacing w:after="0" w:line="240" w:lineRule="auto"/>
    </w:pPr>
    <w:rPr>
      <w:rFonts w:ascii="Garamond" w:eastAsia="Times New Roman" w:hAnsi="Garamond" w:cs="Times New Roman"/>
      <w:sz w:val="23"/>
      <w:szCs w:val="20"/>
    </w:rPr>
  </w:style>
  <w:style w:type="paragraph" w:customStyle="1" w:styleId="TableParagraph">
    <w:name w:val="Table Paragraph"/>
    <w:basedOn w:val="Normal"/>
    <w:uiPriority w:val="1"/>
    <w:qFormat/>
    <w:rsid w:val="00FB2A2C"/>
    <w:pPr>
      <w:widowControl w:val="0"/>
      <w:overflowPunct/>
      <w:autoSpaceDE/>
      <w:autoSpaceDN/>
      <w:adjustRightInd/>
      <w:spacing w:after="0"/>
      <w:textAlignment w:val="auto"/>
    </w:pPr>
    <w:rPr>
      <w:rFonts w:asciiTheme="minorHAnsi" w:eastAsiaTheme="minorHAnsi" w:hAnsiTheme="minorHAnsi" w:cstheme="minorBidi"/>
      <w:sz w:val="22"/>
      <w:szCs w:val="22"/>
      <w:lang w:val="en-US"/>
    </w:rPr>
  </w:style>
  <w:style w:type="character" w:styleId="Mention">
    <w:name w:val="Mention"/>
    <w:basedOn w:val="DefaultParagraphFont"/>
    <w:uiPriority w:val="99"/>
    <w:unhideWhenUsed/>
    <w:rsid w:val="00FB2A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ba-academy.architecture.com/ilp/pages/description.jsf?menuId=110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rchitecture.com/education-cpd-and-careers/cpd/cpd-core-curriculum/architecture-for-social-purpos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aker.tender@rib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eaker.tender@riba.org" TargetMode="External"/><Relationship Id="rId4" Type="http://schemas.openxmlformats.org/officeDocument/2006/relationships/webSettings" Target="webSettings.xml"/><Relationship Id="rId9" Type="http://schemas.openxmlformats.org/officeDocument/2006/relationships/hyperlink" Target="mailto:speaker.tender@riba.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Talbot</dc:creator>
  <cp:keywords/>
  <dc:description/>
  <cp:lastModifiedBy>Juliet Talbot</cp:lastModifiedBy>
  <cp:revision>4</cp:revision>
  <dcterms:created xsi:type="dcterms:W3CDTF">2023-05-31T08:37:00Z</dcterms:created>
  <dcterms:modified xsi:type="dcterms:W3CDTF">2023-05-31T09:22:00Z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c99ab8cfbacecfdacae04bf78191ca081d550c543ef6266a2b7d8657563de885</vt:lpwstr>
  </property>
</Properties>
</file>