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-2267" w:tblpY="13104"/>
        <w:tblW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B858C4" w:rsidRPr="009D0F6E" w14:paraId="3D303EE0" w14:textId="77777777" w:rsidTr="004579AA">
        <w:trPr>
          <w:trHeight w:hRule="exact" w:val="3402"/>
        </w:trPr>
        <w:tc>
          <w:tcPr>
            <w:tcW w:w="2160" w:type="dxa"/>
            <w:vAlign w:val="bottom"/>
          </w:tcPr>
          <w:p w14:paraId="2C3ACD62" w14:textId="77777777" w:rsidR="0067181A" w:rsidRDefault="0067181A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bookmarkStart w:id="0" w:name="address"/>
            <w:bookmarkEnd w:id="0"/>
            <w:r>
              <w:rPr>
                <w:rFonts w:ascii="Arial" w:hAnsi="Arial" w:cs="Arial"/>
                <w:b/>
                <w:sz w:val="16"/>
                <w:szCs w:val="22"/>
              </w:rPr>
              <w:t>Royal Institute of</w:t>
            </w:r>
          </w:p>
          <w:p w14:paraId="66E603DD" w14:textId="77777777" w:rsidR="001B31F0" w:rsidRPr="009D0F6E" w:rsidRDefault="0067181A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British Architects</w:t>
            </w:r>
          </w:p>
          <w:p w14:paraId="212F1845" w14:textId="77777777"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26C2C085" w14:textId="77777777" w:rsidR="0067181A" w:rsidRDefault="0067181A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bookmarkStart w:id="1" w:name="address2"/>
            <w:bookmarkEnd w:id="1"/>
            <w:r>
              <w:rPr>
                <w:rFonts w:ascii="Arial" w:hAnsi="Arial" w:cs="Arial"/>
                <w:sz w:val="16"/>
                <w:szCs w:val="22"/>
              </w:rPr>
              <w:t>66 Portland Place,</w:t>
            </w:r>
          </w:p>
          <w:p w14:paraId="186083AA" w14:textId="77777777" w:rsidR="0067181A" w:rsidRDefault="0067181A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London, W1B 1AD, UK</w:t>
            </w:r>
          </w:p>
          <w:p w14:paraId="49A7BFF6" w14:textId="77777777" w:rsidR="0067181A" w:rsidRDefault="0067181A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437C2AD7" w14:textId="77777777" w:rsidR="0067181A" w:rsidRDefault="0067181A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Tel: +44 (0)20 7580 5533</w:t>
            </w:r>
          </w:p>
          <w:p w14:paraId="0D845838" w14:textId="77777777" w:rsidR="0067181A" w:rsidRDefault="0067181A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Fax: +44 (0)20 7255 1541</w:t>
            </w:r>
          </w:p>
          <w:p w14:paraId="29391537" w14:textId="77777777" w:rsidR="0067181A" w:rsidRDefault="0067181A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info@riba.org</w:t>
            </w:r>
          </w:p>
          <w:p w14:paraId="0DEFB3A7" w14:textId="77777777" w:rsidR="001B31F0" w:rsidRPr="009D0F6E" w:rsidRDefault="0067181A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www.architecture.com</w:t>
            </w:r>
          </w:p>
          <w:p w14:paraId="3FCBCAE2" w14:textId="77777777"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0833294E" w14:textId="77777777" w:rsidR="00870226" w:rsidRPr="009D0F6E" w:rsidRDefault="00870226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Incorporated by Royal Charter</w:t>
            </w:r>
            <w:r w:rsidR="00C300BE" w:rsidRPr="009D0F6E">
              <w:rPr>
                <w:rFonts w:ascii="Arial" w:hAnsi="Arial" w:cs="Arial"/>
                <w:sz w:val="10"/>
                <w:szCs w:val="22"/>
              </w:rPr>
              <w:t xml:space="preserve"> </w:t>
            </w:r>
            <w:r w:rsidRPr="009D0F6E">
              <w:rPr>
                <w:rFonts w:ascii="Arial" w:hAnsi="Arial" w:cs="Arial"/>
                <w:sz w:val="10"/>
                <w:szCs w:val="22"/>
              </w:rPr>
              <w:t>No: RC000484</w:t>
            </w:r>
          </w:p>
          <w:p w14:paraId="2DC449B6" w14:textId="77777777" w:rsidR="00B858C4" w:rsidRPr="009D0F6E" w:rsidRDefault="00752F2D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Registered Charity Number 210 566</w:t>
            </w:r>
          </w:p>
          <w:p w14:paraId="5E4CA3AE" w14:textId="77777777" w:rsidR="00752F2D" w:rsidRPr="009D0F6E" w:rsidRDefault="00752F2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VAT Registration Number 232 351 891</w:t>
            </w:r>
          </w:p>
        </w:tc>
      </w:tr>
    </w:tbl>
    <w:p w14:paraId="5E7C609B" w14:textId="04814141" w:rsidR="00521871" w:rsidRDefault="00C40209" w:rsidP="0067181A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  <w:lang w:eastAsia="en-GB"/>
        </w:rPr>
      </w:pPr>
      <w:r w:rsidRPr="00C40209">
        <w:rPr>
          <w:rFonts w:ascii="Arial" w:eastAsia="Arial" w:hAnsi="Arial" w:cs="Arial"/>
          <w:b/>
          <w:bCs/>
          <w:sz w:val="28"/>
          <w:szCs w:val="28"/>
          <w:lang w:eastAsia="en-GB"/>
        </w:rPr>
        <w:t>RIBA Wren Insurance Association Scholarships 202</w:t>
      </w:r>
      <w:r>
        <w:rPr>
          <w:rFonts w:ascii="Arial" w:eastAsia="Arial" w:hAnsi="Arial" w:cs="Arial"/>
          <w:b/>
          <w:bCs/>
          <w:sz w:val="28"/>
          <w:szCs w:val="28"/>
          <w:lang w:eastAsia="en-GB"/>
        </w:rPr>
        <w:t>2</w:t>
      </w:r>
    </w:p>
    <w:p w14:paraId="4F566132" w14:textId="5C07BD8F" w:rsidR="00323723" w:rsidRPr="00C40209" w:rsidRDefault="00323723" w:rsidP="0067181A">
      <w:pPr>
        <w:spacing w:after="0" w:line="276" w:lineRule="auto"/>
        <w:rPr>
          <w:rFonts w:ascii="Arial" w:eastAsia="Arial" w:hAnsi="Arial" w:cs="Arial"/>
          <w:sz w:val="28"/>
          <w:szCs w:val="28"/>
          <w:lang w:eastAsia="en-GB"/>
        </w:rPr>
      </w:pPr>
      <w:r w:rsidRPr="00C40209">
        <w:rPr>
          <w:rFonts w:ascii="Arial" w:eastAsia="Arial" w:hAnsi="Arial" w:cs="Arial"/>
          <w:sz w:val="28"/>
          <w:szCs w:val="28"/>
          <w:lang w:eastAsia="en-GB"/>
        </w:rPr>
        <w:t>Application Form</w:t>
      </w:r>
    </w:p>
    <w:p w14:paraId="0ADB373D" w14:textId="6FCDF39E" w:rsidR="00E83A85" w:rsidRPr="00C40209" w:rsidRDefault="00E83A85" w:rsidP="0067181A">
      <w:pPr>
        <w:spacing w:after="0" w:line="276" w:lineRule="auto"/>
        <w:rPr>
          <w:rFonts w:ascii="Arial" w:eastAsia="Arial" w:hAnsi="Arial" w:cs="Arial"/>
          <w:sz w:val="20"/>
          <w:lang w:eastAsia="en-GB"/>
        </w:rPr>
      </w:pPr>
    </w:p>
    <w:p w14:paraId="4B07EE4E" w14:textId="77777777" w:rsidR="002814DA" w:rsidRPr="00C40209" w:rsidRDefault="002814DA" w:rsidP="0067181A">
      <w:pPr>
        <w:spacing w:after="0" w:line="276" w:lineRule="auto"/>
        <w:rPr>
          <w:rFonts w:ascii="Arial" w:eastAsia="Arial" w:hAnsi="Arial" w:cs="Arial"/>
          <w:sz w:val="20"/>
          <w:lang w:eastAsia="en-GB"/>
        </w:rPr>
      </w:pPr>
    </w:p>
    <w:tbl>
      <w:tblPr>
        <w:tblW w:w="4950" w:type="pct"/>
        <w:tblInd w:w="-8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1887"/>
        <w:gridCol w:w="2408"/>
      </w:tblGrid>
      <w:tr w:rsidR="0067181A" w:rsidRPr="00C40209" w14:paraId="5EE8A747" w14:textId="77777777" w:rsidTr="00E83A85">
        <w:trPr>
          <w:trHeight w:val="340"/>
        </w:trPr>
        <w:tc>
          <w:tcPr>
            <w:tcW w:w="5000" w:type="pct"/>
            <w:gridSpan w:val="3"/>
            <w:shd w:val="clear" w:color="auto" w:fill="4BACC6"/>
            <w:tcMar>
              <w:top w:w="8" w:type="dxa"/>
              <w:left w:w="108" w:type="dxa"/>
              <w:bottom w:w="5" w:type="dxa"/>
              <w:right w:w="108" w:type="dxa"/>
            </w:tcMar>
            <w:hideMark/>
          </w:tcPr>
          <w:p w14:paraId="14D8DED1" w14:textId="4D4AC8B7" w:rsidR="0067181A" w:rsidRPr="00C40209" w:rsidRDefault="0025151F" w:rsidP="002C7785">
            <w:pPr>
              <w:spacing w:after="0" w:line="280" w:lineRule="atLeast"/>
              <w:rPr>
                <w:color w:val="000000"/>
                <w:sz w:val="20"/>
                <w:lang w:eastAsia="en-GB"/>
              </w:rPr>
            </w:pPr>
            <w:r w:rsidRPr="005B5A36">
              <w:rPr>
                <w:rFonts w:ascii="Arial" w:hAnsi="Arial" w:cs="Arial"/>
                <w:i/>
                <w:iCs/>
                <w:color w:val="FFFFFF"/>
                <w:sz w:val="20"/>
              </w:rPr>
              <w:t>To be completed by RIBA office</w:t>
            </w:r>
          </w:p>
        </w:tc>
      </w:tr>
      <w:tr w:rsidR="0067181A" w:rsidRPr="00C40209" w14:paraId="1510697F" w14:textId="77777777" w:rsidTr="00E83A85">
        <w:trPr>
          <w:trHeight w:val="397"/>
        </w:trPr>
        <w:tc>
          <w:tcPr>
            <w:tcW w:w="2444" w:type="pct"/>
            <w:tcBorders>
              <w:top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E664735" w14:textId="77777777" w:rsidR="0067181A" w:rsidRPr="00C40209" w:rsidRDefault="0067181A" w:rsidP="002C7785">
            <w:pPr>
              <w:spacing w:after="0" w:line="280" w:lineRule="atLeast"/>
              <w:rPr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Reference No:</w:t>
            </w:r>
          </w:p>
        </w:tc>
        <w:tc>
          <w:tcPr>
            <w:tcW w:w="1123" w:type="pct"/>
            <w:tcBorders>
              <w:top w:val="single" w:sz="6" w:space="0" w:color="4BACC6"/>
              <w:left w:val="single" w:sz="6" w:space="0" w:color="5B9BD5"/>
            </w:tcBorders>
            <w:tcMar>
              <w:top w:w="8" w:type="dxa"/>
              <w:left w:w="108" w:type="dxa"/>
              <w:bottom w:w="8" w:type="dxa"/>
              <w:right w:w="113" w:type="dxa"/>
            </w:tcMar>
            <w:hideMark/>
          </w:tcPr>
          <w:p w14:paraId="54C66BC2" w14:textId="77777777" w:rsidR="0067181A" w:rsidRPr="00C40209" w:rsidRDefault="0067181A" w:rsidP="002C7785">
            <w:pPr>
              <w:spacing w:after="0" w:line="280" w:lineRule="atLeast"/>
              <w:rPr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Date received:</w:t>
            </w:r>
          </w:p>
        </w:tc>
        <w:tc>
          <w:tcPr>
            <w:tcW w:w="1433" w:type="pct"/>
            <w:tcBorders>
              <w:top w:val="single" w:sz="6" w:space="0" w:color="4BACC6"/>
              <w:lef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20D175" w14:textId="77777777" w:rsidR="0067181A" w:rsidRPr="00C40209" w:rsidRDefault="0067181A" w:rsidP="002C7785">
            <w:pPr>
              <w:spacing w:after="0" w:line="280" w:lineRule="atLeast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31ABE782" w14:textId="77777777" w:rsidR="0067181A" w:rsidRDefault="0067181A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p w14:paraId="3B14C414" w14:textId="77777777" w:rsidR="00C43635" w:rsidRPr="0076089F" w:rsidRDefault="00C43635" w:rsidP="00C43635">
      <w:pPr>
        <w:spacing w:after="0" w:line="276" w:lineRule="auto"/>
        <w:rPr>
          <w:rFonts w:ascii="Arial" w:hAnsi="Arial" w:cs="Arial"/>
          <w:bCs/>
          <w:sz w:val="20"/>
        </w:rPr>
      </w:pPr>
      <w:r w:rsidRPr="0076089F">
        <w:rPr>
          <w:rFonts w:ascii="Arial" w:hAnsi="Arial" w:cs="Arial"/>
          <w:bCs/>
          <w:sz w:val="20"/>
        </w:rPr>
        <w:t xml:space="preserve">Please ensure you read the </w:t>
      </w:r>
      <w:r w:rsidRPr="0076089F">
        <w:rPr>
          <w:rFonts w:ascii="Arial" w:hAnsi="Arial" w:cs="Arial"/>
          <w:b/>
          <w:sz w:val="20"/>
        </w:rPr>
        <w:t>Information and Guidance Notes for Applicants</w:t>
      </w:r>
      <w:r w:rsidRPr="0076089F">
        <w:rPr>
          <w:rFonts w:ascii="Arial" w:hAnsi="Arial" w:cs="Arial"/>
          <w:bCs/>
          <w:sz w:val="20"/>
        </w:rPr>
        <w:t xml:space="preserve"> before completing this application form.</w:t>
      </w:r>
    </w:p>
    <w:p w14:paraId="4C4636BA" w14:textId="77777777" w:rsidR="00E25B0A" w:rsidRPr="00C40209" w:rsidRDefault="00E25B0A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tbl>
      <w:tblPr>
        <w:tblW w:w="4950" w:type="pct"/>
        <w:tblInd w:w="-8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4291"/>
      </w:tblGrid>
      <w:tr w:rsidR="0067181A" w:rsidRPr="00C40209" w14:paraId="020CDF17" w14:textId="77777777" w:rsidTr="00E83A85">
        <w:trPr>
          <w:trHeight w:val="340"/>
        </w:trPr>
        <w:tc>
          <w:tcPr>
            <w:tcW w:w="5000" w:type="pct"/>
            <w:gridSpan w:val="2"/>
            <w:shd w:val="clear" w:color="auto" w:fill="4BACC6"/>
            <w:tcMar>
              <w:top w:w="8" w:type="dxa"/>
              <w:left w:w="108" w:type="dxa"/>
              <w:bottom w:w="5" w:type="dxa"/>
              <w:right w:w="108" w:type="dxa"/>
            </w:tcMar>
            <w:hideMark/>
          </w:tcPr>
          <w:p w14:paraId="2ADD2CD0" w14:textId="77777777" w:rsidR="0067181A" w:rsidRPr="00C40209" w:rsidRDefault="0067181A" w:rsidP="002C7785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Section 1:  Personal Details</w:t>
            </w:r>
          </w:p>
        </w:tc>
      </w:tr>
      <w:tr w:rsidR="0067181A" w:rsidRPr="00C40209" w14:paraId="1EE454C0" w14:textId="77777777" w:rsidTr="00E83A85">
        <w:trPr>
          <w:trHeight w:val="340"/>
        </w:trPr>
        <w:tc>
          <w:tcPr>
            <w:tcW w:w="2447" w:type="pct"/>
            <w:tcBorders>
              <w:top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2D71952" w14:textId="77777777" w:rsidR="0067181A" w:rsidRPr="00C40209" w:rsidRDefault="0067181A" w:rsidP="002C7785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First Name:</w:t>
            </w:r>
          </w:p>
        </w:tc>
        <w:tc>
          <w:tcPr>
            <w:tcW w:w="2553" w:type="pct"/>
            <w:tcBorders>
              <w:top w:val="single" w:sz="6" w:space="0" w:color="4BACC6"/>
              <w:bottom w:val="single" w:sz="6" w:space="0" w:color="4BACC6"/>
            </w:tcBorders>
            <w:tcMar>
              <w:top w:w="8" w:type="dxa"/>
              <w:left w:w="113" w:type="dxa"/>
              <w:bottom w:w="8" w:type="dxa"/>
              <w:right w:w="108" w:type="dxa"/>
            </w:tcMar>
            <w:hideMark/>
          </w:tcPr>
          <w:p w14:paraId="50F33FD3" w14:textId="77777777" w:rsidR="0067181A" w:rsidRPr="00C40209" w:rsidRDefault="0067181A" w:rsidP="002C7785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Surname:</w:t>
            </w:r>
          </w:p>
        </w:tc>
      </w:tr>
      <w:tr w:rsidR="0067181A" w:rsidRPr="00C40209" w14:paraId="63A5AB13" w14:textId="77777777" w:rsidTr="00E83A85">
        <w:trPr>
          <w:trHeight w:val="680"/>
        </w:trPr>
        <w:tc>
          <w:tcPr>
            <w:tcW w:w="5000" w:type="pct"/>
            <w:gridSpan w:val="2"/>
            <w:tcBorders>
              <w:top w:val="single" w:sz="6" w:space="0" w:color="4BACC6"/>
              <w:bottom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3C6FB5B" w14:textId="1E61386F" w:rsidR="0067181A" w:rsidRPr="00C40209" w:rsidRDefault="003574D7" w:rsidP="002C7785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Term </w:t>
            </w:r>
            <w:r w:rsidR="001E3F41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time a</w:t>
            </w:r>
            <w:r w:rsidR="0067181A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ddress:</w:t>
            </w:r>
          </w:p>
        </w:tc>
      </w:tr>
      <w:tr w:rsidR="0067181A" w:rsidRPr="00C40209" w14:paraId="3DCF3FDF" w14:textId="77777777" w:rsidTr="00E83A85">
        <w:trPr>
          <w:trHeight w:val="340"/>
        </w:trPr>
        <w:tc>
          <w:tcPr>
            <w:tcW w:w="2447" w:type="pct"/>
            <w:tcBorders>
              <w:right w:val="single" w:sz="6" w:space="0" w:color="4BACC6"/>
            </w:tcBorders>
            <w:tcMar>
              <w:top w:w="5" w:type="dxa"/>
              <w:left w:w="108" w:type="dxa"/>
              <w:bottom w:w="5" w:type="dxa"/>
              <w:right w:w="108" w:type="dxa"/>
            </w:tcMar>
            <w:hideMark/>
          </w:tcPr>
          <w:p w14:paraId="65A0D809" w14:textId="4A4F16DB" w:rsidR="0067181A" w:rsidRPr="00C40209" w:rsidRDefault="0067181A" w:rsidP="002C7785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Email:</w:t>
            </w:r>
          </w:p>
        </w:tc>
        <w:tc>
          <w:tcPr>
            <w:tcW w:w="2553" w:type="pct"/>
            <w:tcMar>
              <w:top w:w="5" w:type="dxa"/>
              <w:left w:w="113" w:type="dxa"/>
              <w:bottom w:w="5" w:type="dxa"/>
              <w:right w:w="108" w:type="dxa"/>
            </w:tcMar>
            <w:hideMark/>
          </w:tcPr>
          <w:p w14:paraId="10BB4169" w14:textId="77777777" w:rsidR="0067181A" w:rsidRPr="00C40209" w:rsidRDefault="0067181A" w:rsidP="002C7785">
            <w:pPr>
              <w:spacing w:after="0" w:line="280" w:lineRule="atLeast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Telephone:</w:t>
            </w:r>
          </w:p>
          <w:p w14:paraId="668CACD4" w14:textId="2D8CE1B2" w:rsidR="002814DA" w:rsidRPr="00C40209" w:rsidRDefault="002814DA" w:rsidP="002C7785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67181A" w:rsidRPr="00C40209" w14:paraId="4DBDC47A" w14:textId="77777777" w:rsidTr="00E83A85">
        <w:trPr>
          <w:trHeight w:val="680"/>
        </w:trPr>
        <w:tc>
          <w:tcPr>
            <w:tcW w:w="5000" w:type="pct"/>
            <w:gridSpan w:val="2"/>
            <w:tcBorders>
              <w:top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A59E06E" w14:textId="77777777" w:rsidR="0067181A" w:rsidRPr="00C40209" w:rsidRDefault="0067181A" w:rsidP="002C7785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RIBA membership number:</w:t>
            </w:r>
          </w:p>
          <w:p w14:paraId="1503CC35" w14:textId="77777777" w:rsidR="0067181A" w:rsidRPr="00C40209" w:rsidRDefault="0067181A" w:rsidP="002C7785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(RIBA Student Membership is </w:t>
            </w:r>
            <w:hyperlink r:id="rId11" w:history="1">
              <w:r w:rsidRPr="00C40209">
                <w:rPr>
                  <w:rFonts w:ascii="Arial" w:eastAsia="Arial" w:hAnsi="Arial" w:cs="Arial"/>
                  <w:color w:val="0000FF"/>
                  <w:sz w:val="20"/>
                  <w:u w:val="single" w:color="0000FF"/>
                  <w:lang w:eastAsia="en-GB"/>
                </w:rPr>
                <w:t>free</w:t>
              </w:r>
            </w:hyperlink>
            <w:r w:rsidRPr="00C40209">
              <w:rPr>
                <w:rFonts w:ascii="Arial" w:eastAsia="Arial" w:hAnsi="Arial" w:cs="Arial"/>
                <w:color w:val="0000FF"/>
                <w:sz w:val="20"/>
                <w:u w:val="single" w:color="0000FF"/>
                <w:lang w:eastAsia="en-GB"/>
              </w:rPr>
              <w:t>)</w:t>
            </w:r>
          </w:p>
        </w:tc>
      </w:tr>
    </w:tbl>
    <w:p w14:paraId="04275125" w14:textId="77777777" w:rsidR="0067181A" w:rsidRPr="00C40209" w:rsidRDefault="0067181A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tbl>
      <w:tblPr>
        <w:tblpPr w:leftFromText="180" w:rightFromText="180" w:vertAnchor="text" w:tblpXSpec="outside" w:tblpY="238"/>
        <w:tblW w:w="8514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4237"/>
      </w:tblGrid>
      <w:tr w:rsidR="006273F3" w:rsidRPr="00C40209" w14:paraId="5AE097A3" w14:textId="77777777" w:rsidTr="002814DA">
        <w:trPr>
          <w:trHeight w:val="340"/>
        </w:trPr>
        <w:tc>
          <w:tcPr>
            <w:tcW w:w="8514" w:type="dxa"/>
            <w:gridSpan w:val="2"/>
            <w:shd w:val="clear" w:color="auto" w:fill="4BACC6"/>
            <w:tcMar>
              <w:top w:w="8" w:type="dxa"/>
              <w:left w:w="108" w:type="dxa"/>
              <w:bottom w:w="5" w:type="dxa"/>
              <w:right w:w="108" w:type="dxa"/>
            </w:tcMar>
            <w:vAlign w:val="center"/>
            <w:hideMark/>
          </w:tcPr>
          <w:p w14:paraId="2BA7AE90" w14:textId="77777777" w:rsidR="006273F3" w:rsidRPr="00C40209" w:rsidRDefault="006273F3" w:rsidP="00E42929">
            <w:pPr>
              <w:spacing w:after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 xml:space="preserve">Section 2: Financial Information </w:t>
            </w:r>
          </w:p>
        </w:tc>
      </w:tr>
      <w:tr w:rsidR="006273F3" w:rsidRPr="00C40209" w14:paraId="16948688" w14:textId="77777777" w:rsidTr="002814DA">
        <w:trPr>
          <w:trHeight w:val="1814"/>
        </w:trPr>
        <w:tc>
          <w:tcPr>
            <w:tcW w:w="4277" w:type="dxa"/>
            <w:tcBorders>
              <w:top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526336F" w14:textId="77777777" w:rsidR="006273F3" w:rsidRPr="00C40209" w:rsidRDefault="006273F3" w:rsidP="00E429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Have you applied for financial support from the RIBA in the past? </w:t>
            </w:r>
          </w:p>
          <w:p w14:paraId="559026C1" w14:textId="77777777" w:rsidR="006273F3" w:rsidRPr="00C40209" w:rsidRDefault="006273F3" w:rsidP="00E429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Yes </w:t>
            </w:r>
            <w:r w:rsidRPr="00C40209">
              <w:rPr>
                <w:rFonts w:ascii="Segoe UI Symbol" w:eastAsia="Segoe UI Symbol" w:hAnsi="Segoe UI Symbol" w:cs="Segoe UI Symbol"/>
                <w:color w:val="000000"/>
                <w:sz w:val="20"/>
                <w:lang w:eastAsia="en-GB"/>
              </w:rPr>
              <w:t>☐</w:t>
            </w: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         </w:t>
            </w:r>
            <w:proofErr w:type="gramStart"/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No  </w:t>
            </w:r>
            <w:r w:rsidRPr="00C40209">
              <w:rPr>
                <w:rFonts w:ascii="Segoe UI Symbol" w:eastAsia="Segoe UI Symbol" w:hAnsi="Segoe UI Symbol" w:cs="Segoe UI Symbol"/>
                <w:color w:val="000000"/>
                <w:sz w:val="20"/>
                <w:lang w:eastAsia="en-GB"/>
              </w:rPr>
              <w:t>☐</w:t>
            </w:r>
            <w:proofErr w:type="gramEnd"/>
          </w:p>
          <w:p w14:paraId="162B96A7" w14:textId="77777777" w:rsidR="006273F3" w:rsidRPr="00C40209" w:rsidRDefault="006273F3" w:rsidP="00E42929">
            <w:pPr>
              <w:spacing w:before="120" w:after="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Was your application successful?</w:t>
            </w:r>
          </w:p>
          <w:p w14:paraId="213F44A9" w14:textId="77777777" w:rsidR="006273F3" w:rsidRPr="00C40209" w:rsidRDefault="006273F3" w:rsidP="00E4292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Yes </w:t>
            </w:r>
            <w:r w:rsidRPr="00C40209">
              <w:rPr>
                <w:rFonts w:ascii="Segoe UI Symbol" w:eastAsia="Segoe UI Symbol" w:hAnsi="Segoe UI Symbol" w:cs="Segoe UI Symbol"/>
                <w:color w:val="000000"/>
                <w:sz w:val="20"/>
                <w:lang w:eastAsia="en-GB"/>
              </w:rPr>
              <w:t>☐</w:t>
            </w: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         </w:t>
            </w:r>
            <w:proofErr w:type="gramStart"/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No  </w:t>
            </w:r>
            <w:r w:rsidRPr="00C40209">
              <w:rPr>
                <w:rFonts w:ascii="Segoe UI Symbol" w:eastAsia="Segoe UI Symbol" w:hAnsi="Segoe UI Symbol" w:cs="Segoe UI Symbol"/>
                <w:color w:val="000000"/>
                <w:sz w:val="20"/>
                <w:lang w:eastAsia="en-GB"/>
              </w:rPr>
              <w:t>☐</w:t>
            </w:r>
            <w:proofErr w:type="gramEnd"/>
          </w:p>
        </w:tc>
        <w:tc>
          <w:tcPr>
            <w:tcW w:w="4237" w:type="dxa"/>
            <w:tcBorders>
              <w:top w:val="single" w:sz="6" w:space="0" w:color="4BACC6"/>
              <w:bottom w:val="single" w:sz="6" w:space="0" w:color="4BACC6"/>
            </w:tcBorders>
            <w:tcMar>
              <w:top w:w="8" w:type="dxa"/>
              <w:left w:w="113" w:type="dxa"/>
              <w:bottom w:w="8" w:type="dxa"/>
              <w:right w:w="108" w:type="dxa"/>
            </w:tcMar>
            <w:hideMark/>
          </w:tcPr>
          <w:p w14:paraId="1339BF85" w14:textId="77777777" w:rsidR="006273F3" w:rsidRPr="00C40209" w:rsidRDefault="006273F3" w:rsidP="00E429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If yes, which funding scheme and when:</w:t>
            </w:r>
          </w:p>
          <w:p w14:paraId="297506AB" w14:textId="77777777" w:rsidR="006273F3" w:rsidRPr="00C40209" w:rsidRDefault="006273F3" w:rsidP="00E4292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098D8E30" w14:textId="77777777" w:rsidR="006273F3" w:rsidRPr="00C40209" w:rsidRDefault="006273F3" w:rsidP="00E4292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</w:tc>
      </w:tr>
      <w:tr w:rsidR="006273F3" w:rsidRPr="00C40209" w14:paraId="1A0C1A23" w14:textId="77777777" w:rsidTr="002814DA">
        <w:trPr>
          <w:trHeight w:val="1814"/>
        </w:trPr>
        <w:tc>
          <w:tcPr>
            <w:tcW w:w="8514" w:type="dxa"/>
            <w:gridSpan w:val="2"/>
            <w:tcMar>
              <w:top w:w="5" w:type="dxa"/>
              <w:left w:w="108" w:type="dxa"/>
              <w:bottom w:w="8" w:type="dxa"/>
              <w:right w:w="108" w:type="dxa"/>
            </w:tcMar>
            <w:hideMark/>
          </w:tcPr>
          <w:p w14:paraId="5AF9C0A2" w14:textId="77777777" w:rsidR="006273F3" w:rsidRPr="00C40209" w:rsidRDefault="006273F3" w:rsidP="00E429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Have you applied, or do you intend to apply, for any additional scholarships or grants (excluding Student Finance)? Please specify:</w:t>
            </w:r>
          </w:p>
          <w:p w14:paraId="3A5FEDA7" w14:textId="7AC90127" w:rsidR="006273F3" w:rsidRPr="00C40209" w:rsidRDefault="006273F3" w:rsidP="00E4292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0C3E3539" w14:textId="77777777" w:rsidR="002814DA" w:rsidRPr="00C40209" w:rsidRDefault="002814DA" w:rsidP="00E4292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0D2D019A" w14:textId="77777777" w:rsidR="006273F3" w:rsidRPr="00C40209" w:rsidRDefault="006273F3" w:rsidP="00E429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What was the outcome of your application(s), or when do you expect to receive a decision?</w:t>
            </w:r>
          </w:p>
          <w:p w14:paraId="3FEFDBBF" w14:textId="77777777" w:rsidR="006273F3" w:rsidRPr="00C40209" w:rsidRDefault="006273F3" w:rsidP="00E42929">
            <w:pPr>
              <w:spacing w:after="0" w:line="280" w:lineRule="atLeast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12A333EF" w14:textId="5D9BE011" w:rsidR="002814DA" w:rsidRPr="00C40209" w:rsidRDefault="002814DA" w:rsidP="00E42929">
            <w:pPr>
              <w:spacing w:after="0" w:line="280" w:lineRule="atLeast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73609D3A" w14:textId="77777777" w:rsidR="0067181A" w:rsidRPr="00C40209" w:rsidRDefault="0067181A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p w14:paraId="5DAB68ED" w14:textId="77777777" w:rsidR="00C40209" w:rsidRDefault="00C40209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p w14:paraId="552F482C" w14:textId="77777777" w:rsidR="0093417C" w:rsidRDefault="0093417C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tbl>
      <w:tblPr>
        <w:tblpPr w:leftFromText="180" w:rightFromText="180" w:vertAnchor="text" w:horzAnchor="margin" w:tblpY="100"/>
        <w:tblW w:w="5000" w:type="pct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40209" w:rsidRPr="00C40209" w14:paraId="1AC2B16D" w14:textId="77777777" w:rsidTr="0093417C">
        <w:trPr>
          <w:trHeight w:val="340"/>
        </w:trPr>
        <w:tc>
          <w:tcPr>
            <w:tcW w:w="8488" w:type="dxa"/>
            <w:shd w:val="clear" w:color="auto" w:fill="4BACC6"/>
            <w:tcMar>
              <w:top w:w="8" w:type="dxa"/>
              <w:left w:w="108" w:type="dxa"/>
              <w:bottom w:w="5" w:type="dxa"/>
              <w:right w:w="108" w:type="dxa"/>
            </w:tcMar>
            <w:vAlign w:val="center"/>
            <w:hideMark/>
          </w:tcPr>
          <w:p w14:paraId="6620FE25" w14:textId="77777777" w:rsidR="00C40209" w:rsidRPr="00C40209" w:rsidRDefault="00C40209" w:rsidP="0093417C">
            <w:pPr>
              <w:spacing w:after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Section 3: Academic Background</w:t>
            </w:r>
          </w:p>
        </w:tc>
      </w:tr>
      <w:tr w:rsidR="00C40209" w:rsidRPr="00C40209" w14:paraId="0C9484A3" w14:textId="77777777" w:rsidTr="0093417C">
        <w:trPr>
          <w:trHeight w:val="680"/>
        </w:trPr>
        <w:tc>
          <w:tcPr>
            <w:tcW w:w="8488" w:type="dxa"/>
            <w:tcBorders>
              <w:top w:val="single" w:sz="6" w:space="0" w:color="4BACC6"/>
              <w:bottom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A1D7039" w14:textId="77777777" w:rsidR="00C40209" w:rsidRPr="00C40209" w:rsidRDefault="00C40209" w:rsidP="0093417C">
            <w:pPr>
              <w:spacing w:after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Higher Education Institution where you are enrolled in your Part 2:</w:t>
            </w:r>
          </w:p>
          <w:p w14:paraId="16671B71" w14:textId="77777777" w:rsidR="00C40209" w:rsidRPr="00C40209" w:rsidRDefault="00C40209" w:rsidP="0093417C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</w:tc>
      </w:tr>
      <w:tr w:rsidR="00C40209" w:rsidRPr="00C40209" w14:paraId="7D0ED4FC" w14:textId="77777777" w:rsidTr="0093417C">
        <w:trPr>
          <w:trHeight w:val="340"/>
        </w:trPr>
        <w:tc>
          <w:tcPr>
            <w:tcW w:w="8488" w:type="dxa"/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8B118BD" w14:textId="77777777" w:rsidR="00C40209" w:rsidRPr="00C40209" w:rsidRDefault="00C40209" w:rsidP="0093417C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Full-time </w:t>
            </w:r>
            <w:r w:rsidRPr="00C40209">
              <w:rPr>
                <w:rFonts w:ascii="Segoe UI Symbol" w:eastAsia="MS Gothic" w:hAnsi="Segoe UI Symbol" w:cs="Segoe UI Symbol"/>
                <w:color w:val="000000"/>
                <w:sz w:val="20"/>
                <w:lang w:eastAsia="en-GB"/>
              </w:rPr>
              <w:t>☐</w:t>
            </w:r>
            <w:r w:rsidRPr="00C4020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     </w:t>
            </w: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Part-time </w:t>
            </w:r>
            <w:r w:rsidRPr="00C40209">
              <w:rPr>
                <w:rFonts w:ascii="Segoe UI Symbol" w:eastAsia="Segoe UI Symbol" w:hAnsi="Segoe UI Symbol" w:cs="Segoe UI Symbol"/>
                <w:color w:val="000000"/>
                <w:sz w:val="20"/>
                <w:lang w:eastAsia="en-GB"/>
              </w:rPr>
              <w:t>☐</w:t>
            </w:r>
          </w:p>
        </w:tc>
      </w:tr>
    </w:tbl>
    <w:p w14:paraId="3356D1AF" w14:textId="77777777" w:rsidR="00C40209" w:rsidRDefault="00C40209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p w14:paraId="17F17E37" w14:textId="77777777" w:rsidR="00C40209" w:rsidRDefault="00C40209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p w14:paraId="5B76706A" w14:textId="77777777" w:rsidR="00A10706" w:rsidRPr="00C40209" w:rsidRDefault="00A10706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tbl>
      <w:tblPr>
        <w:tblW w:w="8629" w:type="dxa"/>
        <w:tblInd w:w="-8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1559"/>
        <w:gridCol w:w="1559"/>
      </w:tblGrid>
      <w:tr w:rsidR="0067181A" w:rsidRPr="00C40209" w14:paraId="1C953859" w14:textId="77777777" w:rsidTr="00E83A85">
        <w:trPr>
          <w:trHeight w:val="680"/>
        </w:trPr>
        <w:tc>
          <w:tcPr>
            <w:tcW w:w="5511" w:type="dxa"/>
            <w:tcBorders>
              <w:right w:val="single" w:sz="6" w:space="0" w:color="4BACC6"/>
            </w:tcBorders>
            <w:shd w:val="clear" w:color="auto" w:fill="4BACC6"/>
            <w:tcMar>
              <w:top w:w="8" w:type="dxa"/>
              <w:left w:w="108" w:type="dxa"/>
              <w:bottom w:w="5" w:type="dxa"/>
              <w:right w:w="108" w:type="dxa"/>
            </w:tcMar>
            <w:vAlign w:val="center"/>
            <w:hideMark/>
          </w:tcPr>
          <w:p w14:paraId="45DC9D6C" w14:textId="77777777" w:rsidR="0067181A" w:rsidRPr="00C40209" w:rsidRDefault="0067181A" w:rsidP="002C7785">
            <w:pPr>
              <w:spacing w:after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bookmarkStart w:id="2" w:name="_Hlk503960991"/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Section 4: Academic and Employment History</w:t>
            </w:r>
          </w:p>
          <w:p w14:paraId="3B90054C" w14:textId="57E4CAA3" w:rsidR="004115CA" w:rsidRPr="00C40209" w:rsidRDefault="0067181A" w:rsidP="002C7785">
            <w:pPr>
              <w:spacing w:after="0"/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(</w:t>
            </w:r>
            <w:proofErr w:type="gramStart"/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starting</w:t>
            </w:r>
            <w:proofErr w:type="gramEnd"/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 xml:space="preserve"> with the most recent first</w:t>
            </w:r>
            <w:r w:rsidR="004E74C0"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, and including</w:t>
            </w:r>
            <w:r w:rsidR="00803346"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 xml:space="preserve"> where you completed your Part 1</w:t>
            </w:r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4BACC6"/>
            <w:tcMar>
              <w:top w:w="8" w:type="dxa"/>
              <w:left w:w="113" w:type="dxa"/>
              <w:bottom w:w="5" w:type="dxa"/>
              <w:right w:w="113" w:type="dxa"/>
            </w:tcMar>
            <w:vAlign w:val="center"/>
            <w:hideMark/>
          </w:tcPr>
          <w:p w14:paraId="1F281AAA" w14:textId="77777777" w:rsidR="0067181A" w:rsidRPr="00C40209" w:rsidRDefault="0067181A" w:rsidP="002C7785">
            <w:pPr>
              <w:spacing w:after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Start date</w:t>
            </w:r>
          </w:p>
        </w:tc>
        <w:tc>
          <w:tcPr>
            <w:tcW w:w="1559" w:type="dxa"/>
            <w:tcBorders>
              <w:left w:val="single" w:sz="6" w:space="0" w:color="4BACC6"/>
            </w:tcBorders>
            <w:shd w:val="clear" w:color="auto" w:fill="4BACC6"/>
            <w:tcMar>
              <w:top w:w="8" w:type="dxa"/>
              <w:left w:w="108" w:type="dxa"/>
              <w:bottom w:w="5" w:type="dxa"/>
              <w:right w:w="108" w:type="dxa"/>
            </w:tcMar>
            <w:vAlign w:val="center"/>
            <w:hideMark/>
          </w:tcPr>
          <w:p w14:paraId="6093AE5E" w14:textId="77777777" w:rsidR="0067181A" w:rsidRPr="00C40209" w:rsidRDefault="0067181A" w:rsidP="002C7785">
            <w:pPr>
              <w:spacing w:after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End date</w:t>
            </w:r>
          </w:p>
        </w:tc>
      </w:tr>
      <w:tr w:rsidR="0067181A" w:rsidRPr="00C40209" w14:paraId="466F3AA7" w14:textId="77777777" w:rsidTr="00E83A85">
        <w:trPr>
          <w:trHeight w:val="1089"/>
        </w:trPr>
        <w:tc>
          <w:tcPr>
            <w:tcW w:w="5511" w:type="dxa"/>
            <w:tcBorders>
              <w:top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01199F1" w14:textId="77777777" w:rsidR="003224B2" w:rsidRPr="00C40209" w:rsidRDefault="003224B2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5C680134" w14:textId="77777777" w:rsidR="00797912" w:rsidRPr="00C40209" w:rsidRDefault="00797912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1B122A52" w14:textId="77777777" w:rsidR="00797912" w:rsidRPr="00C40209" w:rsidRDefault="00797912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2831CE8F" w14:textId="77777777" w:rsidR="00797912" w:rsidRPr="00C40209" w:rsidRDefault="00797912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11235989" w14:textId="77777777" w:rsidR="00797912" w:rsidRPr="00C40209" w:rsidRDefault="00797912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5A3DE899" w14:textId="77777777" w:rsidR="00797912" w:rsidRPr="00C40209" w:rsidRDefault="00797912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0EF9E321" w14:textId="77777777" w:rsidR="00797912" w:rsidRDefault="00797912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6CD7C4B9" w14:textId="77777777" w:rsidR="009B334B" w:rsidRDefault="009B334B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1964B195" w14:textId="77777777" w:rsidR="00A10706" w:rsidRPr="00C40209" w:rsidRDefault="00A10706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239F6CE6" w14:textId="71DBB74C" w:rsidR="00D90CA9" w:rsidRPr="00C40209" w:rsidRDefault="00D90CA9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6" w:space="0" w:color="4BACC6"/>
            </w:tcBorders>
            <w:tcMar>
              <w:top w:w="8" w:type="dxa"/>
              <w:left w:w="113" w:type="dxa"/>
              <w:bottom w:w="8" w:type="dxa"/>
              <w:right w:w="113" w:type="dxa"/>
            </w:tcMar>
          </w:tcPr>
          <w:p w14:paraId="362180BB" w14:textId="77777777" w:rsidR="0067181A" w:rsidRPr="00C40209" w:rsidRDefault="0067181A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6" w:space="0" w:color="4BACC6"/>
              <w:lef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546338" w14:textId="77777777" w:rsidR="0067181A" w:rsidRPr="00C40209" w:rsidRDefault="0067181A" w:rsidP="002C7785">
            <w:pPr>
              <w:spacing w:after="0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</w:tc>
      </w:tr>
      <w:bookmarkEnd w:id="2"/>
    </w:tbl>
    <w:p w14:paraId="3429F44E" w14:textId="77777777" w:rsidR="0067181A" w:rsidRDefault="0067181A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p w14:paraId="76C8318E" w14:textId="77777777" w:rsidR="00A10706" w:rsidRPr="00C40209" w:rsidRDefault="00A10706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tbl>
      <w:tblPr>
        <w:tblW w:w="8629" w:type="dxa"/>
        <w:tblInd w:w="-8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9"/>
      </w:tblGrid>
      <w:tr w:rsidR="0067181A" w:rsidRPr="00C40209" w14:paraId="1265DC53" w14:textId="77777777" w:rsidTr="00E83A85">
        <w:trPr>
          <w:trHeight w:val="340"/>
        </w:trPr>
        <w:tc>
          <w:tcPr>
            <w:tcW w:w="8629" w:type="dxa"/>
            <w:shd w:val="clear" w:color="auto" w:fill="4BACC6"/>
            <w:tcMar>
              <w:top w:w="8" w:type="dxa"/>
              <w:left w:w="108" w:type="dxa"/>
              <w:bottom w:w="5" w:type="dxa"/>
              <w:right w:w="108" w:type="dxa"/>
            </w:tcMar>
            <w:vAlign w:val="center"/>
            <w:hideMark/>
          </w:tcPr>
          <w:p w14:paraId="488E33CB" w14:textId="77777777" w:rsidR="0067181A" w:rsidRPr="00C40209" w:rsidRDefault="0067181A" w:rsidP="002C7785">
            <w:pPr>
              <w:spacing w:after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Section 5: Personal Statement</w:t>
            </w:r>
          </w:p>
        </w:tc>
      </w:tr>
      <w:tr w:rsidR="0067181A" w:rsidRPr="00C40209" w14:paraId="2FB525F8" w14:textId="77777777" w:rsidTr="00E83A85">
        <w:trPr>
          <w:trHeight w:val="1692"/>
        </w:trPr>
        <w:tc>
          <w:tcPr>
            <w:tcW w:w="8629" w:type="dxa"/>
            <w:tcBorders>
              <w:top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8C20D01" w14:textId="77777777" w:rsidR="0067181A" w:rsidRPr="00C40209" w:rsidRDefault="0067181A" w:rsidP="002C7785">
            <w:pPr>
              <w:spacing w:before="120" w:after="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Attach a statement on no more than one A4 page that tells us, in your own words, why you would be a suitable candidate for an RIBA Wren Insurance Association Scholarship.</w:t>
            </w:r>
          </w:p>
          <w:p w14:paraId="7779C9AF" w14:textId="77777777" w:rsidR="0067181A" w:rsidRPr="00C40209" w:rsidRDefault="0067181A" w:rsidP="002C7785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The personal statement should have two parts:</w:t>
            </w:r>
          </w:p>
          <w:p w14:paraId="163B351D" w14:textId="77777777" w:rsidR="0067181A" w:rsidRPr="00C40209" w:rsidRDefault="0067181A" w:rsidP="0067181A">
            <w:pPr>
              <w:numPr>
                <w:ilvl w:val="0"/>
                <w:numId w:val="9"/>
              </w:numPr>
              <w:pBdr>
                <w:left w:val="none" w:sz="0" w:space="7" w:color="auto"/>
              </w:pBdr>
              <w:overflowPunct/>
              <w:autoSpaceDE/>
              <w:autoSpaceDN/>
              <w:adjustRightInd/>
              <w:spacing w:after="0" w:line="276" w:lineRule="auto"/>
              <w:ind w:left="457" w:hanging="407"/>
              <w:textAlignment w:val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Explain how being awarded the scholarship would have a positive effect on your education and career ambitions and address any financial needs that you may have.</w:t>
            </w:r>
          </w:p>
          <w:p w14:paraId="78715ACB" w14:textId="4E304186" w:rsidR="0067181A" w:rsidRPr="00C40209" w:rsidRDefault="0067181A" w:rsidP="0067181A">
            <w:pPr>
              <w:numPr>
                <w:ilvl w:val="0"/>
                <w:numId w:val="9"/>
              </w:numPr>
              <w:pBdr>
                <w:left w:val="none" w:sz="0" w:space="7" w:color="auto"/>
              </w:pBdr>
              <w:overflowPunct/>
              <w:autoSpaceDE/>
              <w:autoSpaceDN/>
              <w:adjustRightInd/>
              <w:spacing w:line="276" w:lineRule="auto"/>
              <w:ind w:left="459" w:hanging="407"/>
              <w:textAlignment w:val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Explain what you </w:t>
            </w:r>
            <w:r w:rsidR="003F2F1E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have achieved to date, and what you </w:t>
            </w: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hope to achieve during your studies</w:t>
            </w:r>
            <w:r w:rsidR="003F2F1E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,</w:t>
            </w: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and your aspirations for your future career.</w:t>
            </w:r>
          </w:p>
        </w:tc>
      </w:tr>
    </w:tbl>
    <w:p w14:paraId="537E5743" w14:textId="77777777" w:rsidR="0067181A" w:rsidRDefault="0067181A" w:rsidP="0067181A">
      <w:pPr>
        <w:spacing w:after="0"/>
        <w:rPr>
          <w:rFonts w:ascii="Arial" w:eastAsia="Arial" w:hAnsi="Arial" w:cs="Arial"/>
          <w:sz w:val="20"/>
          <w:lang w:eastAsia="en-GB"/>
        </w:rPr>
      </w:pPr>
    </w:p>
    <w:p w14:paraId="29CC8EFE" w14:textId="77777777" w:rsidR="00A10706" w:rsidRDefault="00A10706" w:rsidP="0067181A">
      <w:pPr>
        <w:spacing w:after="0"/>
        <w:rPr>
          <w:rFonts w:ascii="Arial" w:eastAsia="Arial" w:hAnsi="Arial" w:cs="Arial"/>
          <w:sz w:val="20"/>
          <w:lang w:eastAsia="en-GB"/>
        </w:rPr>
      </w:pPr>
    </w:p>
    <w:p w14:paraId="5287382C" w14:textId="77777777" w:rsidR="00A10706" w:rsidRPr="00C40209" w:rsidRDefault="00A10706" w:rsidP="0067181A">
      <w:pPr>
        <w:spacing w:after="0"/>
        <w:rPr>
          <w:rFonts w:ascii="Arial" w:eastAsia="Arial" w:hAnsi="Arial" w:cs="Arial"/>
          <w:sz w:val="20"/>
          <w:lang w:eastAsia="en-GB"/>
        </w:rPr>
      </w:pPr>
    </w:p>
    <w:tbl>
      <w:tblPr>
        <w:tblW w:w="8629" w:type="dxa"/>
        <w:tblInd w:w="-8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9"/>
      </w:tblGrid>
      <w:tr w:rsidR="0067181A" w:rsidRPr="00C40209" w14:paraId="14D802D4" w14:textId="77777777" w:rsidTr="00E83A85">
        <w:trPr>
          <w:trHeight w:val="340"/>
        </w:trPr>
        <w:tc>
          <w:tcPr>
            <w:tcW w:w="8629" w:type="dxa"/>
            <w:shd w:val="clear" w:color="auto" w:fill="4BACC6"/>
            <w:tcMar>
              <w:top w:w="8" w:type="dxa"/>
              <w:left w:w="108" w:type="dxa"/>
              <w:bottom w:w="5" w:type="dxa"/>
              <w:right w:w="108" w:type="dxa"/>
            </w:tcMar>
            <w:vAlign w:val="center"/>
            <w:hideMark/>
          </w:tcPr>
          <w:p w14:paraId="30E679B6" w14:textId="47D28254" w:rsidR="0067181A" w:rsidRPr="00C40209" w:rsidRDefault="0067181A" w:rsidP="002C7785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>Section 6:  Supporting Documents</w:t>
            </w:r>
            <w:r w:rsidR="00BD2997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 xml:space="preserve"> Checklist</w:t>
            </w:r>
          </w:p>
        </w:tc>
      </w:tr>
      <w:tr w:rsidR="0067181A" w:rsidRPr="00C40209" w14:paraId="00D0091E" w14:textId="77777777" w:rsidTr="00E83A85">
        <w:trPr>
          <w:trHeight w:val="270"/>
        </w:trPr>
        <w:tc>
          <w:tcPr>
            <w:tcW w:w="8629" w:type="dxa"/>
            <w:tcBorders>
              <w:top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E8BB4C7" w14:textId="09CE8658" w:rsidR="00433A41" w:rsidRPr="00433A41" w:rsidRDefault="0067181A" w:rsidP="00433A41">
            <w:pPr>
              <w:spacing w:before="120" w:after="0" w:line="276" w:lineRule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Please ensure you have attached the following supporting documents to your application form:</w:t>
            </w:r>
          </w:p>
          <w:p w14:paraId="6830C8B2" w14:textId="14812A3C" w:rsidR="0067181A" w:rsidRPr="00433A41" w:rsidRDefault="006B503D" w:rsidP="006B503D">
            <w:pPr>
              <w:pBdr>
                <w:left w:val="none" w:sz="0" w:space="4" w:color="auto"/>
              </w:pBdr>
              <w:overflowPunct/>
              <w:autoSpaceDE/>
              <w:autoSpaceDN/>
              <w:adjustRightInd/>
              <w:spacing w:before="120" w:after="0" w:line="276" w:lineRule="auto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87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A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433A41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A personal statement as outline in Section 5 above.</w:t>
            </w:r>
          </w:p>
          <w:p w14:paraId="6863820C" w14:textId="3533FF18" w:rsidR="00433A41" w:rsidRPr="00433A41" w:rsidRDefault="006B503D" w:rsidP="006B503D">
            <w:pPr>
              <w:pBdr>
                <w:left w:val="none" w:sz="0" w:space="4" w:color="auto"/>
              </w:pBdr>
              <w:overflowPunct/>
              <w:autoSpaceDE/>
              <w:autoSpaceDN/>
              <w:adjustRightInd/>
              <w:spacing w:before="120" w:after="0" w:line="276" w:lineRule="auto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87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A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5B5A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33A41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Up to five pages of your design work (in a PDF at high resolution to be printed in A3 size for assessment). Any more than five pages will not be accepted.</w:t>
            </w:r>
            <w:r w:rsidR="00433A41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You may send your design work via </w:t>
            </w:r>
            <w:r w:rsidR="00433A41">
              <w:rPr>
                <w:rFonts w:ascii="Arial" w:eastAsia="Arial" w:hAnsi="Arial" w:cs="Arial"/>
                <w:sz w:val="20"/>
                <w:lang w:eastAsia="en-GB"/>
              </w:rPr>
              <w:t>web-based</w:t>
            </w:r>
            <w:r w:rsidR="00433A41" w:rsidRPr="00C65CA4">
              <w:rPr>
                <w:rFonts w:ascii="Arial" w:eastAsia="Arial" w:hAnsi="Arial" w:cs="Arial"/>
                <w:sz w:val="20"/>
                <w:lang w:eastAsia="en-GB"/>
              </w:rPr>
              <w:t xml:space="preserve"> file transfer </w:t>
            </w:r>
            <w:r w:rsidR="00433A41">
              <w:rPr>
                <w:rFonts w:ascii="Arial" w:eastAsia="Arial" w:hAnsi="Arial" w:cs="Arial"/>
                <w:sz w:val="20"/>
                <w:lang w:eastAsia="en-GB"/>
              </w:rPr>
              <w:t xml:space="preserve">service, </w:t>
            </w:r>
            <w:r w:rsidR="00433A41" w:rsidRPr="00C65CA4">
              <w:rPr>
                <w:rFonts w:ascii="Arial" w:eastAsia="Arial" w:hAnsi="Arial" w:cs="Arial"/>
                <w:sz w:val="20"/>
                <w:lang w:eastAsia="en-GB"/>
              </w:rPr>
              <w:t>such as WeTransfer</w:t>
            </w:r>
            <w:r w:rsidR="00433A41">
              <w:rPr>
                <w:rFonts w:ascii="Arial" w:eastAsia="Arial" w:hAnsi="Arial" w:cs="Arial"/>
                <w:sz w:val="20"/>
                <w:lang w:eastAsia="en-GB"/>
              </w:rPr>
              <w:t>; please include the link in your email submission.</w:t>
            </w:r>
          </w:p>
          <w:p w14:paraId="32903B51" w14:textId="29397BA3" w:rsidR="0067181A" w:rsidRPr="00C40209" w:rsidRDefault="006B503D" w:rsidP="006B503D">
            <w:pPr>
              <w:pBdr>
                <w:left w:val="none" w:sz="0" w:space="4" w:color="auto"/>
              </w:pBdr>
              <w:overflowPunct/>
              <w:autoSpaceDE/>
              <w:autoSpaceDN/>
              <w:adjustRightInd/>
              <w:spacing w:before="120" w:after="0" w:line="276" w:lineRule="auto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42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A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5B5A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181A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Proof of enrolment in your current course (</w:t>
            </w:r>
            <w:proofErr w:type="gramStart"/>
            <w:r w:rsidR="0067181A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e.g.</w:t>
            </w:r>
            <w:proofErr w:type="gramEnd"/>
            <w:r w:rsidR="0067181A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copy of student card or letter from your registrar).</w:t>
            </w:r>
          </w:p>
          <w:p w14:paraId="6240666B" w14:textId="43D59FAD" w:rsidR="0067181A" w:rsidRPr="00C40209" w:rsidRDefault="006B503D" w:rsidP="006B503D">
            <w:pPr>
              <w:pBdr>
                <w:left w:val="none" w:sz="0" w:space="4" w:color="auto"/>
              </w:pBdr>
              <w:overflowPunct/>
              <w:autoSpaceDE/>
              <w:autoSpaceDN/>
              <w:adjustRightInd/>
              <w:spacing w:before="120" w:after="0" w:line="276" w:lineRule="auto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825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A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5B5A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181A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A letter of endorsement written by your current Year/Studio Tutor, commenting on your academic performance to date, and providing evidence of your commitment to your studies and potential contribution to the profession. </w:t>
            </w:r>
          </w:p>
          <w:p w14:paraId="5BA60876" w14:textId="10BC5762" w:rsidR="0067181A" w:rsidRPr="00C40209" w:rsidRDefault="006B503D" w:rsidP="006B503D">
            <w:pPr>
              <w:pBdr>
                <w:left w:val="none" w:sz="0" w:space="4" w:color="auto"/>
              </w:pBdr>
              <w:overflowPunct/>
              <w:autoSpaceDE/>
              <w:autoSpaceDN/>
              <w:adjustRightInd/>
              <w:spacing w:before="120" w:after="0" w:line="276" w:lineRule="auto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712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A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5B5A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181A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If you have concluded your Stage 1 Professional Experience, you are strongly encouraged to submit an additional letter of endorsement written by your Professional Studies Advisor (PSA) or your Practice Mentor/Employer, providing details of your employment/experience and examples of your performance to date. </w:t>
            </w:r>
          </w:p>
          <w:p w14:paraId="2F249436" w14:textId="77777777" w:rsidR="0067181A" w:rsidRDefault="006B503D" w:rsidP="006B503D">
            <w:pPr>
              <w:pBdr>
                <w:left w:val="none" w:sz="0" w:space="4" w:color="auto"/>
              </w:pBd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91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A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5B5A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181A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Evidence of your date of birth (</w:t>
            </w:r>
            <w:proofErr w:type="gramStart"/>
            <w:r w:rsidR="0067181A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e.g.</w:t>
            </w:r>
            <w:proofErr w:type="gramEnd"/>
            <w:r w:rsidR="0067181A"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copy of driving licence, ID card, or passport)</w:t>
            </w:r>
          </w:p>
          <w:p w14:paraId="0B9F7ECC" w14:textId="1C47859C" w:rsidR="006B503D" w:rsidRPr="00C40209" w:rsidRDefault="006B503D" w:rsidP="006B503D">
            <w:pPr>
              <w:pBdr>
                <w:left w:val="none" w:sz="0" w:space="4" w:color="auto"/>
              </w:pBd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71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A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AE673C">
              <w:rPr>
                <w:rFonts w:ascii="Arial" w:hAnsi="Arial" w:cs="Arial"/>
                <w:sz w:val="20"/>
              </w:rPr>
              <w:t>Equal Opportunities Monitoring form</w:t>
            </w:r>
            <w:r w:rsidR="005728F8">
              <w:rPr>
                <w:rFonts w:ascii="Arial" w:hAnsi="Arial" w:cs="Arial"/>
                <w:sz w:val="20"/>
              </w:rPr>
              <w:t xml:space="preserve"> (available to download from</w:t>
            </w:r>
            <w:r w:rsidR="00F5402F"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="00DD44DD" w:rsidRPr="00F5402F">
                <w:rPr>
                  <w:rStyle w:val="Hyperlink"/>
                  <w:rFonts w:ascii="Arial" w:hAnsi="Arial" w:cs="Arial"/>
                  <w:sz w:val="20"/>
                </w:rPr>
                <w:t>architecture.com/</w:t>
              </w:r>
              <w:proofErr w:type="spellStart"/>
              <w:r w:rsidR="00DD44DD" w:rsidRPr="00F5402F">
                <w:rPr>
                  <w:rStyle w:val="Hyperlink"/>
                  <w:rFonts w:ascii="Arial" w:hAnsi="Arial" w:cs="Arial"/>
                  <w:sz w:val="20"/>
                </w:rPr>
                <w:t>wrenscholarships</w:t>
              </w:r>
              <w:proofErr w:type="spellEnd"/>
            </w:hyperlink>
            <w:r w:rsidR="00DD44DD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47FA6F6E" w14:textId="77777777" w:rsidR="0067181A" w:rsidRDefault="0067181A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p w14:paraId="13BA6EE9" w14:textId="77777777" w:rsidR="00A10706" w:rsidRPr="00C40209" w:rsidRDefault="00A10706" w:rsidP="0067181A">
      <w:pPr>
        <w:spacing w:after="0" w:line="360" w:lineRule="auto"/>
        <w:rPr>
          <w:rFonts w:ascii="Arial" w:eastAsia="Arial" w:hAnsi="Arial" w:cs="Arial"/>
          <w:sz w:val="20"/>
          <w:lang w:eastAsia="en-GB"/>
        </w:rPr>
      </w:pPr>
    </w:p>
    <w:tbl>
      <w:tblPr>
        <w:tblW w:w="8629" w:type="dxa"/>
        <w:tblInd w:w="-8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9"/>
      </w:tblGrid>
      <w:tr w:rsidR="0067181A" w:rsidRPr="00C40209" w14:paraId="0B165A4E" w14:textId="77777777" w:rsidTr="00E83A85">
        <w:trPr>
          <w:trHeight w:val="340"/>
        </w:trPr>
        <w:tc>
          <w:tcPr>
            <w:tcW w:w="8629" w:type="dxa"/>
            <w:shd w:val="clear" w:color="auto" w:fill="4BACC6"/>
            <w:tcMar>
              <w:top w:w="8" w:type="dxa"/>
              <w:left w:w="108" w:type="dxa"/>
              <w:bottom w:w="5" w:type="dxa"/>
              <w:right w:w="108" w:type="dxa"/>
            </w:tcMar>
            <w:hideMark/>
          </w:tcPr>
          <w:p w14:paraId="6D91BD41" w14:textId="77777777" w:rsidR="0067181A" w:rsidRPr="00C40209" w:rsidRDefault="0067181A" w:rsidP="002C7785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b/>
                <w:bCs/>
                <w:color w:val="FFFFFF"/>
                <w:sz w:val="20"/>
                <w:lang w:eastAsia="en-GB"/>
              </w:rPr>
              <w:t xml:space="preserve">Section 7: Applicant’s declaration </w:t>
            </w:r>
          </w:p>
        </w:tc>
      </w:tr>
      <w:tr w:rsidR="00AA2933" w:rsidRPr="00C40209" w14:paraId="67A5EC92" w14:textId="77777777" w:rsidTr="009B334B">
        <w:trPr>
          <w:trHeight w:val="2035"/>
        </w:trPr>
        <w:tc>
          <w:tcPr>
            <w:tcW w:w="8629" w:type="dxa"/>
            <w:tcBorders>
              <w:top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DA15DD3" w14:textId="77777777" w:rsidR="00AA2933" w:rsidRPr="00C40209" w:rsidRDefault="00AA2933" w:rsidP="00FF0716">
            <w:pPr>
              <w:spacing w:before="120" w:after="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I declare that the information provided in this application form is, to the best of my knowledge, correct in every respect. I agree that my typed name below replaces, in this context, my written signature.</w:t>
            </w:r>
          </w:p>
          <w:p w14:paraId="12993F19" w14:textId="77777777" w:rsidR="00AA2933" w:rsidRPr="00C40209" w:rsidRDefault="00AA2933" w:rsidP="00FF0716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1C165496" w14:textId="77777777" w:rsidR="00AA2933" w:rsidRPr="00C40209" w:rsidRDefault="00AA2933" w:rsidP="00FF0716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Signature: </w:t>
            </w:r>
          </w:p>
          <w:p w14:paraId="7257DC3E" w14:textId="77777777" w:rsidR="009B334B" w:rsidRDefault="009B334B" w:rsidP="00FF071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1FB7C24E" w14:textId="7E327FA5" w:rsidR="00AA2933" w:rsidRPr="00C40209" w:rsidRDefault="00AA2933" w:rsidP="00FF0716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4020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Date:</w:t>
            </w:r>
          </w:p>
        </w:tc>
      </w:tr>
    </w:tbl>
    <w:p w14:paraId="56A3D7EB" w14:textId="77777777" w:rsidR="00757723" w:rsidRDefault="00757723" w:rsidP="003B30C9">
      <w:pPr>
        <w:spacing w:after="0" w:line="280" w:lineRule="exact"/>
        <w:rPr>
          <w:rFonts w:ascii="Arial" w:hAnsi="Arial" w:cs="Arial"/>
          <w:sz w:val="20"/>
        </w:rPr>
      </w:pPr>
    </w:p>
    <w:p w14:paraId="4F8D5ADC" w14:textId="77777777" w:rsidR="00BA10C4" w:rsidRDefault="00BA10C4" w:rsidP="003B30C9">
      <w:pPr>
        <w:spacing w:after="0" w:line="280" w:lineRule="exact"/>
        <w:rPr>
          <w:rFonts w:ascii="Arial" w:hAnsi="Arial" w:cs="Arial"/>
          <w:sz w:val="20"/>
        </w:rPr>
      </w:pPr>
    </w:p>
    <w:p w14:paraId="32B90E15" w14:textId="400C0F91" w:rsidR="00BA10C4" w:rsidRPr="006E046C" w:rsidRDefault="00BA10C4" w:rsidP="00BA10C4">
      <w:pPr>
        <w:spacing w:after="0" w:line="276" w:lineRule="auto"/>
        <w:rPr>
          <w:rFonts w:ascii="Arial" w:hAnsi="Arial" w:cs="Arial"/>
          <w:sz w:val="20"/>
        </w:rPr>
      </w:pPr>
      <w:r w:rsidRPr="006E046C">
        <w:rPr>
          <w:rFonts w:ascii="Arial" w:hAnsi="Arial" w:cs="Arial"/>
          <w:sz w:val="20"/>
        </w:rPr>
        <w:t xml:space="preserve">Completed applications including all supporting documentation should be emailed </w:t>
      </w:r>
      <w:r w:rsidRPr="006E046C">
        <w:rPr>
          <w:rFonts w:ascii="Arial" w:hAnsi="Arial" w:cs="Arial"/>
          <w:b/>
          <w:bCs/>
          <w:sz w:val="20"/>
        </w:rPr>
        <w:t>in one email</w:t>
      </w:r>
      <w:r w:rsidRPr="006E046C">
        <w:rPr>
          <w:rFonts w:ascii="Arial" w:hAnsi="Arial" w:cs="Arial"/>
          <w:sz w:val="20"/>
        </w:rPr>
        <w:t xml:space="preserve"> to </w:t>
      </w:r>
      <w:hyperlink r:id="rId13" w:history="1">
        <w:r w:rsidRPr="00727571">
          <w:rPr>
            <w:rStyle w:val="Hyperlink"/>
            <w:rFonts w:ascii="Arial" w:hAnsi="Arial" w:cs="Arial"/>
            <w:sz w:val="20"/>
          </w:rPr>
          <w:t>Gillian.Harrison@riba.org</w:t>
        </w:r>
      </w:hyperlink>
      <w:r>
        <w:rPr>
          <w:rFonts w:ascii="Arial" w:hAnsi="Arial" w:cs="Arial"/>
          <w:sz w:val="20"/>
        </w:rPr>
        <w:t xml:space="preserve"> </w:t>
      </w:r>
      <w:r w:rsidRPr="006E046C">
        <w:rPr>
          <w:rFonts w:ascii="Arial" w:hAnsi="Arial" w:cs="Arial"/>
          <w:sz w:val="20"/>
        </w:rPr>
        <w:t xml:space="preserve">with the subject line </w:t>
      </w:r>
      <w:r w:rsidR="00F6354E">
        <w:rPr>
          <w:rFonts w:ascii="Arial" w:hAnsi="Arial" w:cs="Arial"/>
          <w:sz w:val="20"/>
        </w:rPr>
        <w:t>‘</w:t>
      </w:r>
      <w:r w:rsidR="00F6354E" w:rsidRPr="006329C7">
        <w:rPr>
          <w:rFonts w:ascii="Arial" w:eastAsia="Arial" w:hAnsi="Arial" w:cs="Arial"/>
          <w:sz w:val="20"/>
          <w:lang w:eastAsia="en-GB"/>
        </w:rPr>
        <w:t>Wren 202</w:t>
      </w:r>
      <w:r w:rsidR="00F6354E">
        <w:rPr>
          <w:rFonts w:ascii="Arial" w:eastAsia="Arial" w:hAnsi="Arial" w:cs="Arial"/>
          <w:sz w:val="20"/>
          <w:lang w:eastAsia="en-GB"/>
        </w:rPr>
        <w:t xml:space="preserve">2 </w:t>
      </w:r>
      <w:r w:rsidR="00F6354E" w:rsidRPr="006329C7">
        <w:rPr>
          <w:rFonts w:ascii="Arial" w:eastAsia="Arial" w:hAnsi="Arial" w:cs="Arial"/>
          <w:sz w:val="20"/>
          <w:lang w:eastAsia="en-GB"/>
        </w:rPr>
        <w:t>Application’</w:t>
      </w:r>
      <w:r w:rsidR="00F6354E">
        <w:rPr>
          <w:rFonts w:ascii="Arial" w:eastAsia="Arial" w:hAnsi="Arial" w:cs="Arial"/>
          <w:sz w:val="20"/>
          <w:lang w:eastAsia="en-GB"/>
        </w:rPr>
        <w:t>.</w:t>
      </w:r>
    </w:p>
    <w:p w14:paraId="005E18FE" w14:textId="77777777" w:rsidR="00BA10C4" w:rsidRDefault="00BA10C4" w:rsidP="00BA10C4">
      <w:pPr>
        <w:spacing w:after="0" w:line="276" w:lineRule="auto"/>
        <w:rPr>
          <w:rFonts w:ascii="Arial" w:hAnsi="Arial" w:cs="Arial"/>
          <w:bCs/>
          <w:sz w:val="20"/>
        </w:rPr>
      </w:pPr>
    </w:p>
    <w:p w14:paraId="34F18830" w14:textId="547042E9" w:rsidR="00BA10C4" w:rsidRDefault="00BA10C4" w:rsidP="00BA10C4">
      <w:pPr>
        <w:spacing w:after="0" w:line="276" w:lineRule="auto"/>
        <w:rPr>
          <w:rFonts w:ascii="Arial" w:hAnsi="Arial" w:cs="Arial"/>
          <w:b/>
          <w:sz w:val="20"/>
        </w:rPr>
      </w:pPr>
      <w:r w:rsidRPr="00DE49CB">
        <w:rPr>
          <w:rFonts w:ascii="Arial" w:hAnsi="Arial" w:cs="Arial"/>
          <w:bCs/>
          <w:sz w:val="20"/>
        </w:rPr>
        <w:t xml:space="preserve">The deadline for receipt of applications is </w:t>
      </w:r>
      <w:r w:rsidRPr="00DE49CB">
        <w:rPr>
          <w:rFonts w:ascii="Arial" w:hAnsi="Arial" w:cs="Arial"/>
          <w:b/>
          <w:sz w:val="20"/>
        </w:rPr>
        <w:t xml:space="preserve">12pm </w:t>
      </w:r>
      <w:r>
        <w:rPr>
          <w:rFonts w:ascii="Arial" w:hAnsi="Arial" w:cs="Arial"/>
          <w:b/>
          <w:sz w:val="20"/>
        </w:rPr>
        <w:t>Monday 6 June 2022.</w:t>
      </w:r>
    </w:p>
    <w:p w14:paraId="310270F5" w14:textId="77777777" w:rsidR="00BA10C4" w:rsidRDefault="00BA10C4" w:rsidP="00BA10C4">
      <w:pPr>
        <w:spacing w:after="0" w:line="276" w:lineRule="auto"/>
        <w:rPr>
          <w:rFonts w:ascii="Arial" w:hAnsi="Arial" w:cs="Arial"/>
          <w:bCs/>
          <w:sz w:val="20"/>
        </w:rPr>
      </w:pPr>
    </w:p>
    <w:p w14:paraId="45B42EDC" w14:textId="77777777" w:rsidR="00BA10C4" w:rsidRDefault="00BA10C4" w:rsidP="00BA10C4">
      <w:pPr>
        <w:spacing w:after="0" w:line="276" w:lineRule="auto"/>
        <w:rPr>
          <w:rFonts w:ascii="Arial" w:hAnsi="Arial" w:cs="Arial"/>
          <w:bCs/>
          <w:sz w:val="20"/>
        </w:rPr>
      </w:pPr>
      <w:r w:rsidRPr="00B91094">
        <w:rPr>
          <w:rFonts w:ascii="Arial" w:hAnsi="Arial" w:cs="Arial"/>
          <w:bCs/>
          <w:sz w:val="20"/>
        </w:rPr>
        <w:t xml:space="preserve">All information provided in the applications will be treated in the strictest confidence, in line with the RIBA Privacy Policy: </w:t>
      </w:r>
      <w:hyperlink r:id="rId14" w:history="1">
        <w:r w:rsidRPr="008140FB">
          <w:rPr>
            <w:rStyle w:val="Hyperlink"/>
            <w:rFonts w:ascii="Arial" w:hAnsi="Arial" w:cs="Arial"/>
            <w:bCs/>
            <w:sz w:val="20"/>
          </w:rPr>
          <w:t>architecture.com/about/privacy-policy</w:t>
        </w:r>
      </w:hyperlink>
    </w:p>
    <w:p w14:paraId="2C768F2E" w14:textId="77777777" w:rsidR="00BA10C4" w:rsidRDefault="00BA10C4" w:rsidP="00BA10C4">
      <w:pPr>
        <w:spacing w:after="0" w:line="276" w:lineRule="auto"/>
        <w:rPr>
          <w:rFonts w:ascii="Arial" w:hAnsi="Arial" w:cs="Arial"/>
          <w:bCs/>
          <w:sz w:val="20"/>
        </w:rPr>
      </w:pPr>
    </w:p>
    <w:p w14:paraId="5B5FA8B5" w14:textId="77777777" w:rsidR="00BA10C4" w:rsidRPr="000058D4" w:rsidRDefault="00BA10C4" w:rsidP="00BA10C4">
      <w:pPr>
        <w:spacing w:after="0" w:line="276" w:lineRule="auto"/>
        <w:rPr>
          <w:rFonts w:ascii="Arial" w:hAnsi="Arial" w:cs="Arial"/>
          <w:bCs/>
          <w:sz w:val="20"/>
        </w:rPr>
      </w:pPr>
      <w:r w:rsidRPr="007C0B55">
        <w:rPr>
          <w:rFonts w:ascii="Arial" w:hAnsi="Arial" w:cs="Arial"/>
          <w:bCs/>
          <w:sz w:val="20"/>
        </w:rPr>
        <w:t xml:space="preserve">If you </w:t>
      </w:r>
      <w:r>
        <w:rPr>
          <w:rFonts w:ascii="Arial" w:hAnsi="Arial" w:cs="Arial"/>
          <w:bCs/>
          <w:sz w:val="20"/>
        </w:rPr>
        <w:t xml:space="preserve">have any questions or </w:t>
      </w:r>
      <w:r w:rsidRPr="007C0B55">
        <w:rPr>
          <w:rFonts w:ascii="Arial" w:hAnsi="Arial" w:cs="Arial"/>
          <w:bCs/>
          <w:sz w:val="20"/>
        </w:rPr>
        <w:t xml:space="preserve">need assistance completing this form, please contact </w:t>
      </w:r>
      <w:r w:rsidRPr="007C0B55">
        <w:rPr>
          <w:rFonts w:ascii="Arial" w:hAnsi="Arial" w:cs="Arial"/>
          <w:b/>
          <w:sz w:val="20"/>
        </w:rPr>
        <w:t>Gillian Harrison</w:t>
      </w:r>
      <w:r w:rsidRPr="007C0B55">
        <w:rPr>
          <w:rFonts w:ascii="Arial" w:hAnsi="Arial" w:cs="Arial"/>
          <w:bCs/>
          <w:sz w:val="20"/>
        </w:rPr>
        <w:t xml:space="preserve">, Education Projects Coordinator: </w:t>
      </w:r>
      <w:hyperlink r:id="rId15" w:history="1">
        <w:r w:rsidRPr="007C0B55">
          <w:rPr>
            <w:rStyle w:val="Hyperlink"/>
            <w:rFonts w:ascii="Arial" w:hAnsi="Arial" w:cs="Arial"/>
            <w:bCs/>
            <w:sz w:val="20"/>
          </w:rPr>
          <w:t>Gillian.Harrison@riba.org</w:t>
        </w:r>
      </w:hyperlink>
      <w:r w:rsidRPr="007C0B55">
        <w:rPr>
          <w:rFonts w:ascii="Arial" w:hAnsi="Arial" w:cs="Arial"/>
          <w:bCs/>
          <w:sz w:val="20"/>
        </w:rPr>
        <w:t xml:space="preserve"> or 0)20 7307 3678</w:t>
      </w:r>
      <w:r>
        <w:rPr>
          <w:rFonts w:ascii="Arial" w:hAnsi="Arial" w:cs="Arial"/>
          <w:bCs/>
          <w:sz w:val="20"/>
        </w:rPr>
        <w:t>.</w:t>
      </w:r>
    </w:p>
    <w:p w14:paraId="42F456F7" w14:textId="77777777" w:rsidR="00BA10C4" w:rsidRPr="00C40209" w:rsidRDefault="00BA10C4" w:rsidP="003B30C9">
      <w:pPr>
        <w:spacing w:after="0" w:line="280" w:lineRule="exact"/>
        <w:rPr>
          <w:rFonts w:ascii="Arial" w:hAnsi="Arial" w:cs="Arial"/>
          <w:sz w:val="20"/>
        </w:rPr>
      </w:pPr>
    </w:p>
    <w:sectPr w:rsidR="00BA10C4" w:rsidRPr="00C40209" w:rsidSect="0087286D">
      <w:headerReference w:type="default" r:id="rId16"/>
      <w:footerReference w:type="default" r:id="rId17"/>
      <w:headerReference w:type="first" r:id="rId18"/>
      <w:type w:val="continuous"/>
      <w:pgSz w:w="11906" w:h="16838"/>
      <w:pgMar w:top="1134" w:right="567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9F57" w14:textId="77777777" w:rsidR="00A02B01" w:rsidRDefault="00A02B01">
      <w:r>
        <w:separator/>
      </w:r>
    </w:p>
  </w:endnote>
  <w:endnote w:type="continuationSeparator" w:id="0">
    <w:p w14:paraId="547BECBD" w14:textId="77777777" w:rsidR="00A02B01" w:rsidRDefault="00A02B01">
      <w:r>
        <w:continuationSeparator/>
      </w:r>
    </w:p>
  </w:endnote>
  <w:endnote w:type="continuationNotice" w:id="1">
    <w:p w14:paraId="7C3C4722" w14:textId="77777777" w:rsidR="00A02B01" w:rsidRDefault="00A02B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50ED" w14:textId="5AE39702" w:rsidR="00C07A8E" w:rsidRPr="00162A7A" w:rsidRDefault="00D45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RIBA Wren Insurance Association</w:t>
    </w:r>
    <w:r w:rsidR="006A05DA">
      <w:rPr>
        <w:rFonts w:ascii="Arial" w:hAnsi="Arial" w:cs="Arial"/>
        <w:sz w:val="16"/>
        <w:szCs w:val="16"/>
      </w:rPr>
      <w:t xml:space="preserve"> Scholarship</w:t>
    </w:r>
    <w:r w:rsidR="00205D4C">
      <w:rPr>
        <w:rFonts w:ascii="Arial" w:hAnsi="Arial" w:cs="Arial"/>
        <w:sz w:val="16"/>
        <w:szCs w:val="16"/>
      </w:rPr>
      <w:t>s</w:t>
    </w:r>
    <w:r w:rsidR="006A05DA">
      <w:rPr>
        <w:rFonts w:ascii="Arial" w:hAnsi="Arial" w:cs="Arial"/>
        <w:sz w:val="16"/>
        <w:szCs w:val="16"/>
      </w:rPr>
      <w:t xml:space="preserve"> 202</w:t>
    </w:r>
    <w:r w:rsidR="00A10706">
      <w:rPr>
        <w:rFonts w:ascii="Arial" w:hAnsi="Arial" w:cs="Arial"/>
        <w:sz w:val="16"/>
        <w:szCs w:val="16"/>
      </w:rPr>
      <w:t>2</w:t>
    </w:r>
    <w:r w:rsidR="004850D9">
      <w:rPr>
        <w:rFonts w:ascii="Arial" w:hAnsi="Arial" w:cs="Arial"/>
        <w:sz w:val="16"/>
        <w:szCs w:val="16"/>
      </w:rPr>
      <w:tab/>
    </w:r>
    <w:r w:rsidR="004850D9">
      <w:rPr>
        <w:rFonts w:ascii="Arial" w:hAnsi="Arial" w:cs="Arial"/>
        <w:sz w:val="16"/>
        <w:szCs w:val="16"/>
      </w:rPr>
      <w:tab/>
    </w:r>
    <w:r w:rsidR="004850D9" w:rsidRPr="004850D9">
      <w:rPr>
        <w:rFonts w:ascii="Arial" w:hAnsi="Arial" w:cs="Arial"/>
        <w:sz w:val="16"/>
        <w:szCs w:val="16"/>
      </w:rPr>
      <w:fldChar w:fldCharType="begin"/>
    </w:r>
    <w:r w:rsidR="004850D9" w:rsidRPr="004850D9">
      <w:rPr>
        <w:rFonts w:ascii="Arial" w:hAnsi="Arial" w:cs="Arial"/>
        <w:sz w:val="16"/>
        <w:szCs w:val="16"/>
      </w:rPr>
      <w:instrText xml:space="preserve"> PAGE   \* MERGEFORMAT </w:instrText>
    </w:r>
    <w:r w:rsidR="004850D9" w:rsidRPr="004850D9">
      <w:rPr>
        <w:rFonts w:ascii="Arial" w:hAnsi="Arial" w:cs="Arial"/>
        <w:sz w:val="16"/>
        <w:szCs w:val="16"/>
      </w:rPr>
      <w:fldChar w:fldCharType="separate"/>
    </w:r>
    <w:r w:rsidR="004850D9" w:rsidRPr="004850D9">
      <w:rPr>
        <w:rFonts w:ascii="Arial" w:hAnsi="Arial" w:cs="Arial"/>
        <w:noProof/>
        <w:sz w:val="16"/>
        <w:szCs w:val="16"/>
      </w:rPr>
      <w:t>1</w:t>
    </w:r>
    <w:r w:rsidR="004850D9" w:rsidRPr="004850D9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4066" w14:textId="77777777" w:rsidR="00A02B01" w:rsidRDefault="00A02B01">
      <w:r>
        <w:separator/>
      </w:r>
    </w:p>
  </w:footnote>
  <w:footnote w:type="continuationSeparator" w:id="0">
    <w:p w14:paraId="0255023E" w14:textId="77777777" w:rsidR="00A02B01" w:rsidRDefault="00A02B01">
      <w:r>
        <w:continuationSeparator/>
      </w:r>
    </w:p>
  </w:footnote>
  <w:footnote w:type="continuationNotice" w:id="1">
    <w:p w14:paraId="4B27877A" w14:textId="77777777" w:rsidR="00A02B01" w:rsidRDefault="00A02B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8F40" w14:textId="63F51766" w:rsidR="0087286D" w:rsidRDefault="0087286D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9A8">
      <w:tab/>
    </w:r>
    <w:r w:rsidR="00E86602">
      <w:tab/>
    </w:r>
    <w:r w:rsidR="00DD3AB5">
      <w:rPr>
        <w:noProof/>
      </w:rPr>
      <w:drawing>
        <wp:inline distT="0" distB="0" distL="0" distR="0" wp14:anchorId="4C8F9DCE" wp14:editId="3CA5B8C2">
          <wp:extent cx="998852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291" cy="37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E47B1" w14:textId="77777777" w:rsidR="0087286D" w:rsidRDefault="0087286D">
    <w:pPr>
      <w:pStyle w:val="Header"/>
      <w:pBdr>
        <w:bottom w:val="single" w:sz="6" w:space="1" w:color="auto"/>
      </w:pBdr>
    </w:pPr>
  </w:p>
  <w:p w14:paraId="2C61290C" w14:textId="77777777" w:rsidR="0087286D" w:rsidRDefault="0087286D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E37F" w14:textId="77777777" w:rsidR="00FF6D28" w:rsidRDefault="0087286D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B6A0F" w14:textId="77777777" w:rsidR="00FF6D28" w:rsidRPr="00A91FAF" w:rsidRDefault="00FF6D28" w:rsidP="00FF6D28">
    <w:pPr>
      <w:pStyle w:val="Header"/>
      <w:spacing w:line="240" w:lineRule="exact"/>
      <w:rPr>
        <w:sz w:val="20"/>
      </w:rPr>
    </w:pPr>
  </w:p>
  <w:p w14:paraId="0570A302" w14:textId="77777777" w:rsidR="00FF6D28" w:rsidRPr="00A91FAF" w:rsidRDefault="00FF6D28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6D4E"/>
    <w:multiLevelType w:val="hybridMultilevel"/>
    <w:tmpl w:val="2276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1A"/>
    <w:rsid w:val="00013A1B"/>
    <w:rsid w:val="00064C67"/>
    <w:rsid w:val="00080D4B"/>
    <w:rsid w:val="00082021"/>
    <w:rsid w:val="000869F3"/>
    <w:rsid w:val="00094A8A"/>
    <w:rsid w:val="000F67AE"/>
    <w:rsid w:val="00142E8E"/>
    <w:rsid w:val="00143B00"/>
    <w:rsid w:val="00162A7A"/>
    <w:rsid w:val="00165386"/>
    <w:rsid w:val="00165CC8"/>
    <w:rsid w:val="001B0C0B"/>
    <w:rsid w:val="001B31F0"/>
    <w:rsid w:val="001C33F6"/>
    <w:rsid w:val="001C44D2"/>
    <w:rsid w:val="001E3F41"/>
    <w:rsid w:val="001F7178"/>
    <w:rsid w:val="00205D4C"/>
    <w:rsid w:val="00224B09"/>
    <w:rsid w:val="00251136"/>
    <w:rsid w:val="0025151F"/>
    <w:rsid w:val="002814DA"/>
    <w:rsid w:val="00286F40"/>
    <w:rsid w:val="002B39B0"/>
    <w:rsid w:val="002D64D1"/>
    <w:rsid w:val="003224B2"/>
    <w:rsid w:val="00323723"/>
    <w:rsid w:val="003259A8"/>
    <w:rsid w:val="0034156F"/>
    <w:rsid w:val="003545A3"/>
    <w:rsid w:val="003574D7"/>
    <w:rsid w:val="0037082F"/>
    <w:rsid w:val="0037265B"/>
    <w:rsid w:val="00382371"/>
    <w:rsid w:val="003A084C"/>
    <w:rsid w:val="003B30C9"/>
    <w:rsid w:val="003D3462"/>
    <w:rsid w:val="003F2F1E"/>
    <w:rsid w:val="003F7127"/>
    <w:rsid w:val="00404264"/>
    <w:rsid w:val="00407BA2"/>
    <w:rsid w:val="004115CA"/>
    <w:rsid w:val="0041584D"/>
    <w:rsid w:val="00415C10"/>
    <w:rsid w:val="004247FA"/>
    <w:rsid w:val="00433A41"/>
    <w:rsid w:val="00435893"/>
    <w:rsid w:val="004461A8"/>
    <w:rsid w:val="004579AA"/>
    <w:rsid w:val="004677BA"/>
    <w:rsid w:val="004835DA"/>
    <w:rsid w:val="004850D9"/>
    <w:rsid w:val="00486890"/>
    <w:rsid w:val="004D431F"/>
    <w:rsid w:val="004E0DB0"/>
    <w:rsid w:val="004E74C0"/>
    <w:rsid w:val="00502FE8"/>
    <w:rsid w:val="0051133F"/>
    <w:rsid w:val="00521871"/>
    <w:rsid w:val="00527EE9"/>
    <w:rsid w:val="00541DED"/>
    <w:rsid w:val="00543C99"/>
    <w:rsid w:val="005450EF"/>
    <w:rsid w:val="005652A6"/>
    <w:rsid w:val="0056671F"/>
    <w:rsid w:val="005728F8"/>
    <w:rsid w:val="005A0149"/>
    <w:rsid w:val="005B0602"/>
    <w:rsid w:val="005E492D"/>
    <w:rsid w:val="005F0ECC"/>
    <w:rsid w:val="00605C87"/>
    <w:rsid w:val="006273F3"/>
    <w:rsid w:val="00660ADC"/>
    <w:rsid w:val="0067181A"/>
    <w:rsid w:val="006818DC"/>
    <w:rsid w:val="00684C1E"/>
    <w:rsid w:val="00690CE8"/>
    <w:rsid w:val="006A05DA"/>
    <w:rsid w:val="006A5AD2"/>
    <w:rsid w:val="006B503D"/>
    <w:rsid w:val="006C7A25"/>
    <w:rsid w:val="00731D44"/>
    <w:rsid w:val="00752F2D"/>
    <w:rsid w:val="00757723"/>
    <w:rsid w:val="00757ED0"/>
    <w:rsid w:val="00797912"/>
    <w:rsid w:val="007A04A5"/>
    <w:rsid w:val="007B3F9F"/>
    <w:rsid w:val="00803346"/>
    <w:rsid w:val="00826037"/>
    <w:rsid w:val="0083337F"/>
    <w:rsid w:val="0085537F"/>
    <w:rsid w:val="00870226"/>
    <w:rsid w:val="0087286D"/>
    <w:rsid w:val="00890292"/>
    <w:rsid w:val="008A1F58"/>
    <w:rsid w:val="00921FA8"/>
    <w:rsid w:val="00933463"/>
    <w:rsid w:val="0093417C"/>
    <w:rsid w:val="0093488D"/>
    <w:rsid w:val="00954A68"/>
    <w:rsid w:val="00956BDA"/>
    <w:rsid w:val="00957703"/>
    <w:rsid w:val="00962D15"/>
    <w:rsid w:val="00990D42"/>
    <w:rsid w:val="009A5728"/>
    <w:rsid w:val="009B334B"/>
    <w:rsid w:val="009D0F6E"/>
    <w:rsid w:val="009E6D96"/>
    <w:rsid w:val="009F54BF"/>
    <w:rsid w:val="00A02B01"/>
    <w:rsid w:val="00A05928"/>
    <w:rsid w:val="00A10706"/>
    <w:rsid w:val="00A22AA7"/>
    <w:rsid w:val="00A24BDA"/>
    <w:rsid w:val="00A36FE3"/>
    <w:rsid w:val="00A3783B"/>
    <w:rsid w:val="00A45224"/>
    <w:rsid w:val="00A46083"/>
    <w:rsid w:val="00A842C3"/>
    <w:rsid w:val="00A86DA5"/>
    <w:rsid w:val="00A91FAF"/>
    <w:rsid w:val="00A92EF9"/>
    <w:rsid w:val="00AA2933"/>
    <w:rsid w:val="00AA77DB"/>
    <w:rsid w:val="00AE673C"/>
    <w:rsid w:val="00B035EA"/>
    <w:rsid w:val="00B04AE7"/>
    <w:rsid w:val="00B13D58"/>
    <w:rsid w:val="00B206BD"/>
    <w:rsid w:val="00B51170"/>
    <w:rsid w:val="00B714E0"/>
    <w:rsid w:val="00B72BA3"/>
    <w:rsid w:val="00B765A1"/>
    <w:rsid w:val="00B8069C"/>
    <w:rsid w:val="00B858C4"/>
    <w:rsid w:val="00BA0ED3"/>
    <w:rsid w:val="00BA10C4"/>
    <w:rsid w:val="00BD2997"/>
    <w:rsid w:val="00BD757A"/>
    <w:rsid w:val="00BF29D8"/>
    <w:rsid w:val="00BF2D86"/>
    <w:rsid w:val="00BF6917"/>
    <w:rsid w:val="00C06544"/>
    <w:rsid w:val="00C07A8E"/>
    <w:rsid w:val="00C1579E"/>
    <w:rsid w:val="00C300BE"/>
    <w:rsid w:val="00C40209"/>
    <w:rsid w:val="00C43635"/>
    <w:rsid w:val="00C9408E"/>
    <w:rsid w:val="00C95956"/>
    <w:rsid w:val="00CA4056"/>
    <w:rsid w:val="00CB13E6"/>
    <w:rsid w:val="00CC3E15"/>
    <w:rsid w:val="00CC455B"/>
    <w:rsid w:val="00CD454B"/>
    <w:rsid w:val="00CE1A89"/>
    <w:rsid w:val="00D06762"/>
    <w:rsid w:val="00D45F1C"/>
    <w:rsid w:val="00D90CA9"/>
    <w:rsid w:val="00D9754A"/>
    <w:rsid w:val="00DD1592"/>
    <w:rsid w:val="00DD3AB5"/>
    <w:rsid w:val="00DD44DD"/>
    <w:rsid w:val="00DF7840"/>
    <w:rsid w:val="00E25B0A"/>
    <w:rsid w:val="00E41693"/>
    <w:rsid w:val="00E42929"/>
    <w:rsid w:val="00E53ABE"/>
    <w:rsid w:val="00E635E2"/>
    <w:rsid w:val="00E83A85"/>
    <w:rsid w:val="00E83F96"/>
    <w:rsid w:val="00E86602"/>
    <w:rsid w:val="00E93F3F"/>
    <w:rsid w:val="00E97126"/>
    <w:rsid w:val="00EB0394"/>
    <w:rsid w:val="00EC4F5F"/>
    <w:rsid w:val="00EC51AE"/>
    <w:rsid w:val="00EE735D"/>
    <w:rsid w:val="00EF02BE"/>
    <w:rsid w:val="00F042D9"/>
    <w:rsid w:val="00F174E8"/>
    <w:rsid w:val="00F30EBF"/>
    <w:rsid w:val="00F41389"/>
    <w:rsid w:val="00F5402F"/>
    <w:rsid w:val="00F606FD"/>
    <w:rsid w:val="00F63209"/>
    <w:rsid w:val="00F6354E"/>
    <w:rsid w:val="00F74B65"/>
    <w:rsid w:val="00FC102A"/>
    <w:rsid w:val="00FC2776"/>
    <w:rsid w:val="00FC47D1"/>
    <w:rsid w:val="00FE0D3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A624B6"/>
  <w15:docId w15:val="{5B0E8216-68BA-4501-827D-D040111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IBA Normal"/>
    <w:qFormat/>
    <w:rsid w:val="00684C1E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A5A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5AD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AD2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AD2"/>
    <w:rPr>
      <w:rFonts w:ascii="Garamond" w:hAnsi="Garamond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7A8E"/>
    <w:rPr>
      <w:rFonts w:ascii="Garamond" w:hAnsi="Garamond"/>
      <w:sz w:val="23"/>
      <w:lang w:eastAsia="en-US"/>
    </w:rPr>
  </w:style>
  <w:style w:type="paragraph" w:styleId="Revision">
    <w:name w:val="Revision"/>
    <w:hidden/>
    <w:uiPriority w:val="99"/>
    <w:semiHidden/>
    <w:rsid w:val="003224B2"/>
    <w:rPr>
      <w:rFonts w:ascii="Garamond" w:hAnsi="Garamond"/>
      <w:sz w:val="23"/>
      <w:lang w:eastAsia="en-US"/>
    </w:rPr>
  </w:style>
  <w:style w:type="character" w:styleId="Hyperlink">
    <w:name w:val="Hyperlink"/>
    <w:rsid w:val="00BA10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llian.Harrison@riba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chitecture.com/education-cpd-and-careers/studying-architecture/advice-on-funding-your-architectural-studies/funding-opportunities-for-students-of-architecture/riba-wren-insurance-association-scholarship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hitecture.com/join-rib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illian.Harrison@riba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chitecture.com/about/privacy-poli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9d66ac6-45f1-4d80-8763-a32d091de0f5" xsi:nil="true"/>
    <lcf76f155ced4ddcb4097134ff3c332f xmlns="a596d1da-5c8c-43f5-bbd0-f0fc7437ac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20" ma:contentTypeDescription="Create a new document." ma:contentTypeScope="" ma:versionID="d918cf3aaf3b86f15bb12f6d8775fb50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89179e51d269d98273cfe75bfe2b6b0b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d525f1-ac56-4df3-a204-c062a3a06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3c0895-0bac-4180-937f-1de6d09d556f}" ma:internalName="TaxCatchAll" ma:showField="CatchAllData" ma:web="c9d66ac6-45f1-4d80-8763-a32d091de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43E42-A998-4A7B-A67B-2FC492A75B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d66ac6-45f1-4d80-8763-a32d091de0f5"/>
    <ds:schemaRef ds:uri="a596d1da-5c8c-43f5-bbd0-f0fc7437ac29"/>
  </ds:schemaRefs>
</ds:datastoreItem>
</file>

<file path=customXml/itemProps2.xml><?xml version="1.0" encoding="utf-8"?>
<ds:datastoreItem xmlns:ds="http://schemas.openxmlformats.org/officeDocument/2006/customXml" ds:itemID="{FCD58054-FCD8-48C3-BFBD-232B223A1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4E0283-B8F5-45EC-8EBF-87DE4BF5F3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059B5-AC3D-46D7-A499-44D798446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4604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Gillian Harrison</dc:creator>
  <cp:lastModifiedBy>Gillian Harrison</cp:lastModifiedBy>
  <cp:revision>29</cp:revision>
  <dcterms:created xsi:type="dcterms:W3CDTF">2022-03-24T16:22:00Z</dcterms:created>
  <dcterms:modified xsi:type="dcterms:W3CDTF">2022-03-31T11:07:00Z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  <property fmtid="{D5CDD505-2E9C-101B-9397-08002B2CF9AE}" pid="3" name="MediaServiceImageTags">
    <vt:lpwstr/>
  </property>
</Properties>
</file>